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47393C" w:rsidRDefault="0047393C">
      <w:pPr>
        <w:pStyle w:val="Intestazione"/>
        <w:jc w:val="center"/>
        <w:rPr>
          <w:rFonts w:ascii="Liberation Sans" w:hAnsi="Liberation Sans"/>
          <w:sz w:val="12"/>
          <w:szCs w:val="12"/>
        </w:rPr>
      </w:pPr>
    </w:p>
    <w:p w14:paraId="342F38DE" w14:textId="77777777" w:rsidR="0047393C" w:rsidRDefault="00777460" w:rsidP="00777460">
      <w:pPr>
        <w:tabs>
          <w:tab w:val="left" w:leader="dot" w:pos="4500"/>
          <w:tab w:val="left" w:leader="dot" w:pos="9540"/>
        </w:tabs>
        <w:rPr>
          <w:rFonts w:ascii="Liberation Sans" w:hAnsi="Liberation Sans" w:cs="Verdana"/>
          <w:b/>
          <w:sz w:val="22"/>
          <w:szCs w:val="22"/>
        </w:rPr>
      </w:pPr>
      <w:r>
        <w:rPr>
          <w:rFonts w:ascii="Liberation Sans" w:hAnsi="Liberation Sans"/>
          <w:b/>
          <w:sz w:val="22"/>
        </w:rPr>
        <w:t>CONFIRMATION OF RECEIPT OF SAFETY INFORMATION FOR ALL STAFF WHO VISIT/USE THE TECHNOPOLE LABORATORIES/WORK ENVIRONMENTS</w:t>
      </w:r>
    </w:p>
    <w:p w14:paraId="0A37501D" w14:textId="77777777" w:rsidR="00C95C7C" w:rsidRDefault="00C95C7C" w:rsidP="00777460">
      <w:pPr>
        <w:tabs>
          <w:tab w:val="left" w:leader="dot" w:pos="4500"/>
          <w:tab w:val="left" w:leader="dot" w:pos="9540"/>
        </w:tabs>
        <w:rPr>
          <w:rFonts w:ascii="Liberation Sans" w:hAnsi="Liberation Sans" w:cs="Verdana"/>
          <w:b/>
          <w:sz w:val="22"/>
          <w:szCs w:val="22"/>
        </w:rPr>
      </w:pPr>
    </w:p>
    <w:p w14:paraId="0FB197F4" w14:textId="6C9D851B" w:rsidR="00C95C7C" w:rsidRPr="00D02C17" w:rsidRDefault="00C95C7C" w:rsidP="3C8FE139">
      <w:pPr>
        <w:suppressAutoHyphens w:val="0"/>
        <w:autoSpaceDE w:val="0"/>
        <w:autoSpaceDN w:val="0"/>
        <w:adjustRightInd w:val="0"/>
        <w:spacing w:after="138" w:line="259" w:lineRule="auto"/>
        <w:contextualSpacing/>
        <w:rPr>
          <w:rFonts w:ascii="Calibri" w:eastAsia="Calibri" w:hAnsi="Calibri" w:cs="Calibri"/>
          <w:i/>
          <w:iCs/>
          <w:color w:val="000000"/>
          <w:sz w:val="22"/>
          <w:szCs w:val="22"/>
        </w:rPr>
      </w:pPr>
      <w:r>
        <w:rPr>
          <w:rFonts w:ascii="Calibri" w:hAnsi="Calibri"/>
          <w:i/>
          <w:sz w:val="22"/>
        </w:rPr>
        <w:t xml:space="preserve">This form is filled in by the person concerned, stamped by the RDRL and sent by the person concerned: to the Head of the referred university facility; to the Facility Coordinator (Pietro Rocculi, pietro.rocculi@unibo.it); to the Local Safety Officer (Alessia Umberta Mattioli, </w:t>
      </w:r>
      <w:hyperlink r:id="rId8">
        <w:r>
          <w:rPr>
            <w:rStyle w:val="Collegamentoipertestuale"/>
            <w:rFonts w:ascii="Calibri" w:hAnsi="Calibri"/>
            <w:i/>
            <w:sz w:val="22"/>
          </w:rPr>
          <w:t>alessia.mattioli@unibo.it</w:t>
        </w:r>
      </w:hyperlink>
      <w:r>
        <w:rPr>
          <w:rFonts w:ascii="Calibri" w:hAnsi="Calibri"/>
          <w:i/>
          <w:sz w:val="22"/>
        </w:rPr>
        <w:t xml:space="preserve"> )</w:t>
      </w:r>
      <w:r>
        <w:rPr>
          <w:rFonts w:ascii="Calibri" w:hAnsi="Calibri"/>
          <w:color w:val="0563C1"/>
          <w:sz w:val="22"/>
          <w:u w:val="single"/>
        </w:rPr>
        <w:t>.</w:t>
      </w:r>
    </w:p>
    <w:p w14:paraId="5DAB6C7B" w14:textId="77777777" w:rsidR="00C95C7C" w:rsidRDefault="00C95C7C" w:rsidP="00777460">
      <w:pPr>
        <w:tabs>
          <w:tab w:val="left" w:leader="dot" w:pos="4500"/>
          <w:tab w:val="left" w:leader="dot" w:pos="9540"/>
        </w:tabs>
        <w:rPr>
          <w:rFonts w:ascii="Liberation Sans" w:hAnsi="Liberation Sans" w:cs="Verdana"/>
          <w:b/>
          <w:sz w:val="20"/>
        </w:rPr>
      </w:pPr>
    </w:p>
    <w:p w14:paraId="02EB378F" w14:textId="77777777" w:rsidR="00777460" w:rsidRPr="00777460" w:rsidRDefault="00777460" w:rsidP="00361A32">
      <w:pPr>
        <w:pStyle w:val="Titolo7"/>
        <w:numPr>
          <w:ilvl w:val="6"/>
          <w:numId w:val="2"/>
        </w:numPr>
        <w:tabs>
          <w:tab w:val="left" w:pos="3515"/>
        </w:tabs>
        <w:spacing w:before="0" w:after="0"/>
        <w:rPr>
          <w:rFonts w:ascii="Liberation Sans" w:hAnsi="Liberation Sans" w:cs="Tahoma"/>
          <w:sz w:val="20"/>
          <w:szCs w:val="20"/>
        </w:rPr>
      </w:pPr>
    </w:p>
    <w:p w14:paraId="6A05A809" w14:textId="77777777" w:rsidR="00777460" w:rsidRPr="00777460" w:rsidRDefault="00777460" w:rsidP="00361A32">
      <w:pPr>
        <w:pStyle w:val="Titolo7"/>
        <w:numPr>
          <w:ilvl w:val="6"/>
          <w:numId w:val="2"/>
        </w:numPr>
        <w:tabs>
          <w:tab w:val="left" w:pos="3515"/>
        </w:tabs>
        <w:spacing w:before="0" w:after="0"/>
        <w:rPr>
          <w:rFonts w:ascii="Liberation Sans" w:hAnsi="Liberation Sans" w:cs="Tahoma"/>
          <w:sz w:val="20"/>
          <w:szCs w:val="20"/>
        </w:rPr>
      </w:pPr>
    </w:p>
    <w:p w14:paraId="41B237D6" w14:textId="77777777" w:rsidR="00361A32" w:rsidRPr="00361A32" w:rsidRDefault="00C95C7C" w:rsidP="3C8FE139">
      <w:pPr>
        <w:pStyle w:val="Titolo7"/>
        <w:numPr>
          <w:ilvl w:val="6"/>
          <w:numId w:val="2"/>
        </w:numPr>
        <w:tabs>
          <w:tab w:val="left" w:pos="3515"/>
        </w:tabs>
        <w:spacing w:before="0" w:after="0"/>
        <w:jc w:val="left"/>
        <w:rPr>
          <w:rFonts w:ascii="Liberation Sans" w:hAnsi="Liberation Sans" w:cs="Tahoma"/>
          <w:sz w:val="20"/>
          <w:szCs w:val="20"/>
        </w:rPr>
      </w:pPr>
      <w:r>
        <w:rPr>
          <w:rFonts w:ascii="Liberation Sans" w:hAnsi="Liberation Sans"/>
          <w:sz w:val="20"/>
        </w:rPr>
        <w:t>With regard to the LABORATORY / WORK ENVIRONMENT:</w:t>
      </w:r>
      <w:r>
        <w:tab/>
      </w:r>
      <w:r>
        <w:rPr>
          <w:rFonts w:ascii="Liberation Sans" w:hAnsi="Liberation Sans"/>
          <w:sz w:val="20"/>
        </w:rPr>
        <w:t>_____________________________________</w:t>
      </w:r>
    </w:p>
    <w:p w14:paraId="5A39BBE3" w14:textId="77777777" w:rsidR="009B0FE5" w:rsidRDefault="009B0FE5" w:rsidP="3C8FE139">
      <w:pPr>
        <w:pStyle w:val="Titolo7"/>
        <w:tabs>
          <w:tab w:val="clear" w:pos="0"/>
          <w:tab w:val="left" w:pos="3515"/>
        </w:tabs>
        <w:spacing w:before="0" w:after="0"/>
        <w:ind w:left="1296" w:firstLine="0"/>
        <w:jc w:val="left"/>
        <w:rPr>
          <w:rFonts w:ascii="Liberation Sans" w:hAnsi="Liberation Sans" w:cs="Tahoma"/>
          <w:sz w:val="20"/>
          <w:szCs w:val="20"/>
        </w:rPr>
      </w:pPr>
    </w:p>
    <w:p w14:paraId="61ACF3FC" w14:textId="181BCC4D" w:rsidR="0047393C" w:rsidRDefault="0047393C" w:rsidP="3C8FE139">
      <w:pPr>
        <w:pStyle w:val="Titolo7"/>
        <w:numPr>
          <w:ilvl w:val="6"/>
          <w:numId w:val="2"/>
        </w:numPr>
        <w:tabs>
          <w:tab w:val="left" w:pos="3515"/>
        </w:tabs>
        <w:spacing w:before="0" w:after="0"/>
        <w:jc w:val="left"/>
        <w:rPr>
          <w:rFonts w:ascii="Liberation Sans" w:hAnsi="Liberation Sans" w:cs="Tahoma"/>
          <w:sz w:val="20"/>
          <w:szCs w:val="20"/>
        </w:rPr>
      </w:pPr>
      <w:r>
        <w:rPr>
          <w:rFonts w:ascii="Liberation Sans" w:hAnsi="Liberation Sans"/>
          <w:sz w:val="20"/>
        </w:rPr>
        <w:t>THE UNDERSIGNED: _____________________________________________________________________</w:t>
      </w:r>
    </w:p>
    <w:p w14:paraId="41C8F396" w14:textId="77777777" w:rsidR="009B0FE5" w:rsidRDefault="009B0FE5" w:rsidP="009B0FE5">
      <w:pPr>
        <w:tabs>
          <w:tab w:val="left" w:pos="1587"/>
        </w:tabs>
        <w:spacing w:after="170"/>
        <w:jc w:val="left"/>
        <w:rPr>
          <w:rFonts w:ascii="Liberation Sans" w:hAnsi="Liberation Sans" w:cs="Tahoma"/>
          <w:sz w:val="20"/>
        </w:rPr>
      </w:pPr>
    </w:p>
    <w:p w14:paraId="55B69536" w14:textId="730C16BD" w:rsidR="0047393C" w:rsidRDefault="0047393C" w:rsidP="3C8FE139">
      <w:pPr>
        <w:tabs>
          <w:tab w:val="left" w:pos="1587"/>
        </w:tabs>
        <w:spacing w:after="170"/>
        <w:jc w:val="left"/>
        <w:rPr>
          <w:rFonts w:ascii="Liberation Sans" w:hAnsi="Liberation Sans" w:cs="Tahoma"/>
          <w:sz w:val="20"/>
        </w:rPr>
      </w:pPr>
      <w:r>
        <w:rPr>
          <w:rFonts w:ascii="Liberation Sans" w:hAnsi="Liberation Sans"/>
          <w:sz w:val="20"/>
        </w:rPr>
        <w:t>IN THE CAPACITY OF:___________________________________________________________________________</w:t>
      </w:r>
    </w:p>
    <w:p w14:paraId="5AEDA1E3" w14:textId="211B8D89" w:rsidR="00361A32" w:rsidRDefault="00361A32" w:rsidP="3C8FE139">
      <w:pPr>
        <w:spacing w:line="360" w:lineRule="auto"/>
        <w:rPr>
          <w:rFonts w:ascii="Liberation Sans" w:hAnsi="Liberation Sans" w:cs="Tahoma"/>
          <w:sz w:val="20"/>
        </w:rPr>
      </w:pPr>
      <w:r>
        <w:rPr>
          <w:rFonts w:ascii="Liberation Sans" w:hAnsi="Liberation Sans"/>
          <w:sz w:val="20"/>
        </w:rPr>
        <w:t xml:space="preserve">having been authorised </w:t>
      </w:r>
      <w:r>
        <w:rPr>
          <w:rFonts w:ascii="Liberation Sans" w:hAnsi="Liberation Sans"/>
          <w:i/>
          <w:sz w:val="20"/>
        </w:rPr>
        <w:t>by the Head of the Facility / Laboratory Manager / Head of Teaching and Research (RDRL)</w:t>
      </w:r>
      <w:r>
        <w:rPr>
          <w:rFonts w:ascii="Liberation Sans" w:hAnsi="Liberation Sans"/>
          <w:sz w:val="20"/>
        </w:rPr>
        <w:t xml:space="preserve"> (name and surname) ……………………………………………………………………….</w:t>
      </w:r>
    </w:p>
    <w:p w14:paraId="6F922B93" w14:textId="77777777" w:rsidR="0047393C" w:rsidRDefault="0047393C" w:rsidP="00CE4C87">
      <w:pPr>
        <w:spacing w:after="60" w:line="360" w:lineRule="auto"/>
        <w:rPr>
          <w:rFonts w:ascii="Liberation Sans" w:hAnsi="Liberation Sans" w:cs="Tahoma"/>
          <w:sz w:val="20"/>
        </w:rPr>
      </w:pPr>
      <w:r>
        <w:rPr>
          <w:rFonts w:ascii="Liberation Sans" w:hAnsi="Liberation Sans"/>
          <w:sz w:val="20"/>
        </w:rPr>
        <w:t>to use/visit the above-said laboratories/work environments</w:t>
      </w:r>
    </w:p>
    <w:p w14:paraId="68C73323" w14:textId="77777777" w:rsidR="0047393C" w:rsidRDefault="00F80A8C" w:rsidP="00CE4C87">
      <w:pPr>
        <w:pStyle w:val="Titolo5"/>
        <w:numPr>
          <w:ilvl w:val="4"/>
          <w:numId w:val="2"/>
        </w:numPr>
        <w:ind w:left="0" w:right="0" w:firstLine="0"/>
        <w:rPr>
          <w:rFonts w:ascii="Liberation Sans" w:hAnsi="Liberation Sans" w:cs="Tahoma"/>
          <w:sz w:val="20"/>
        </w:rPr>
      </w:pPr>
      <w:r>
        <w:rPr>
          <w:rFonts w:ascii="Liberation Sans" w:hAnsi="Liberation Sans"/>
          <w:sz w:val="20"/>
        </w:rPr>
        <w:t>DECLARE</w:t>
      </w:r>
    </w:p>
    <w:p w14:paraId="72A3D3EC" w14:textId="77777777" w:rsidR="002E4CE8" w:rsidRPr="00CE4C87" w:rsidRDefault="002E4CE8" w:rsidP="00CE4C87">
      <w:pPr>
        <w:spacing w:after="60"/>
        <w:rPr>
          <w:sz w:val="20"/>
        </w:rPr>
      </w:pPr>
    </w:p>
    <w:p w14:paraId="05409E59" w14:textId="77777777" w:rsidR="0047393C" w:rsidRDefault="0047393C" w:rsidP="00CE4C87">
      <w:pPr>
        <w:numPr>
          <w:ilvl w:val="0"/>
          <w:numId w:val="3"/>
        </w:numPr>
        <w:rPr>
          <w:rFonts w:ascii="Liberation Sans" w:hAnsi="Liberation Sans"/>
          <w:sz w:val="20"/>
        </w:rPr>
      </w:pPr>
      <w:r>
        <w:rPr>
          <w:rFonts w:ascii="Liberation Sans" w:hAnsi="Liberation Sans"/>
          <w:sz w:val="20"/>
        </w:rPr>
        <w:t>I have received information on the applicable evacuation and emergency management procedures and on the emergency team, according to the Emergency Plan of the Facility;</w:t>
      </w:r>
    </w:p>
    <w:p w14:paraId="359E6063" w14:textId="77777777" w:rsidR="0047393C" w:rsidRPr="00C71B46" w:rsidRDefault="00F80A8C" w:rsidP="00CE4C87">
      <w:pPr>
        <w:numPr>
          <w:ilvl w:val="0"/>
          <w:numId w:val="3"/>
        </w:numPr>
        <w:spacing w:after="60"/>
        <w:rPr>
          <w:rFonts w:ascii="Liberation Sans" w:hAnsi="Liberation Sans" w:cs="Tahoma"/>
          <w:b/>
          <w:sz w:val="20"/>
        </w:rPr>
      </w:pPr>
      <w:r>
        <w:rPr>
          <w:rFonts w:ascii="Liberation Sans" w:hAnsi="Liberation Sans"/>
          <w:sz w:val="20"/>
        </w:rPr>
        <w:t>I have been informed on the risks present in the work environment (e.g. chemical products, equipment and systems, etc.);</w:t>
      </w:r>
    </w:p>
    <w:p w14:paraId="00B29EAD" w14:textId="77777777" w:rsidR="00C71B46" w:rsidRPr="00F80A8C" w:rsidRDefault="00C71B46" w:rsidP="00F80A8C">
      <w:pPr>
        <w:numPr>
          <w:ilvl w:val="0"/>
          <w:numId w:val="3"/>
        </w:numPr>
        <w:spacing w:after="60"/>
        <w:rPr>
          <w:rFonts w:ascii="Liberation Sans" w:hAnsi="Liberation Sans"/>
          <w:sz w:val="20"/>
        </w:rPr>
      </w:pPr>
      <w:r>
        <w:rPr>
          <w:rFonts w:ascii="Liberation Sans" w:hAnsi="Liberation Sans"/>
          <w:sz w:val="20"/>
        </w:rPr>
        <w:t>I have read the Regulations governing access to the Cesena Technopole and the Safety Regulations, and I will comply with them;</w:t>
      </w:r>
    </w:p>
    <w:p w14:paraId="1B44823E" w14:textId="77777777" w:rsidR="002B2009" w:rsidRDefault="00C71B46" w:rsidP="00EF628A">
      <w:pPr>
        <w:numPr>
          <w:ilvl w:val="0"/>
          <w:numId w:val="3"/>
        </w:numPr>
        <w:spacing w:after="60"/>
        <w:rPr>
          <w:rFonts w:ascii="Liberation Sans" w:hAnsi="Liberation Sans"/>
          <w:sz w:val="20"/>
        </w:rPr>
      </w:pPr>
      <w:r>
        <w:rPr>
          <w:rFonts w:ascii="Liberation Sans" w:hAnsi="Liberation Sans"/>
          <w:sz w:val="20"/>
        </w:rPr>
        <w:t>I am aware that the access badge to the Technopole is strictly personal, cannot be given to others and must be used in accordance with the provisions of the above-said Regulations;</w:t>
      </w:r>
    </w:p>
    <w:p w14:paraId="0DC3396E" w14:textId="77777777" w:rsidR="00C71B46" w:rsidRPr="002B2009" w:rsidRDefault="00C71B46" w:rsidP="00EF628A">
      <w:pPr>
        <w:numPr>
          <w:ilvl w:val="0"/>
          <w:numId w:val="3"/>
        </w:numPr>
        <w:spacing w:after="60"/>
        <w:rPr>
          <w:rFonts w:ascii="Liberation Sans" w:hAnsi="Liberation Sans"/>
          <w:sz w:val="20"/>
        </w:rPr>
      </w:pPr>
      <w:r>
        <w:rPr>
          <w:rFonts w:ascii="Liberation Sans" w:hAnsi="Liberation Sans"/>
          <w:sz w:val="20"/>
        </w:rPr>
        <w:t>Pursuant to Legislative Decree 196/2003, I authorise the processing of my personal data for the purposes and with the methods detailed in the Privacy Policy*.</w:t>
      </w:r>
    </w:p>
    <w:p w14:paraId="0D0B940D" w14:textId="77777777" w:rsidR="00803C98" w:rsidRPr="00803C98" w:rsidRDefault="00803C98" w:rsidP="00CE4C87">
      <w:pPr>
        <w:spacing w:after="60"/>
        <w:jc w:val="center"/>
        <w:rPr>
          <w:rFonts w:ascii="Liberation Sans" w:hAnsi="Liberation Sans" w:cs="Tahoma"/>
          <w:b/>
          <w:sz w:val="16"/>
          <w:szCs w:val="16"/>
        </w:rPr>
      </w:pPr>
    </w:p>
    <w:p w14:paraId="6F46ADC6" w14:textId="77777777" w:rsidR="0047393C" w:rsidRDefault="001674F1" w:rsidP="00CE4C87">
      <w:pPr>
        <w:jc w:val="center"/>
        <w:rPr>
          <w:rFonts w:ascii="Liberation Sans" w:hAnsi="Liberation Sans" w:cs="Tahoma"/>
          <w:b/>
          <w:sz w:val="20"/>
        </w:rPr>
      </w:pPr>
      <w:r>
        <w:rPr>
          <w:rFonts w:ascii="Liberation Sans" w:hAnsi="Liberation Sans"/>
          <w:b/>
          <w:sz w:val="20"/>
        </w:rPr>
        <w:t>AGREE</w:t>
      </w:r>
    </w:p>
    <w:p w14:paraId="0E27B00A" w14:textId="77777777" w:rsidR="002E4CE8" w:rsidRDefault="002E4CE8" w:rsidP="00CE4C87">
      <w:pPr>
        <w:spacing w:after="60"/>
        <w:jc w:val="center"/>
        <w:rPr>
          <w:rFonts w:ascii="Liberation Sans" w:hAnsi="Liberation Sans" w:cs="Tahoma"/>
          <w:b/>
          <w:sz w:val="20"/>
        </w:rPr>
      </w:pPr>
    </w:p>
    <w:p w14:paraId="03EDB598" w14:textId="77777777" w:rsidR="0047393C" w:rsidRDefault="0047393C">
      <w:pPr>
        <w:numPr>
          <w:ilvl w:val="0"/>
          <w:numId w:val="4"/>
        </w:numPr>
        <w:rPr>
          <w:rFonts w:ascii="Liberation Sans" w:hAnsi="Liberation Sans"/>
          <w:sz w:val="20"/>
        </w:rPr>
      </w:pPr>
      <w:r>
        <w:rPr>
          <w:rFonts w:ascii="Liberation Sans" w:hAnsi="Liberation Sans"/>
          <w:sz w:val="20"/>
        </w:rPr>
        <w:t>to report any emergency to my coordinator (RDRL) or the Laboratory staff, who will take the appropriate measures;</w:t>
      </w:r>
    </w:p>
    <w:p w14:paraId="4AD4661B" w14:textId="77777777" w:rsidR="0047393C" w:rsidRDefault="0047393C">
      <w:pPr>
        <w:numPr>
          <w:ilvl w:val="0"/>
          <w:numId w:val="4"/>
        </w:numPr>
        <w:rPr>
          <w:rFonts w:ascii="Liberation Sans" w:hAnsi="Liberation Sans"/>
          <w:sz w:val="20"/>
        </w:rPr>
      </w:pPr>
      <w:r>
        <w:rPr>
          <w:rFonts w:ascii="Liberation Sans" w:hAnsi="Liberation Sans"/>
          <w:sz w:val="20"/>
        </w:rPr>
        <w:t>to follow the instructions given by staff in case of an emergency and go to the meeting points;</w:t>
      </w:r>
    </w:p>
    <w:p w14:paraId="26389159" w14:textId="77777777" w:rsidR="0047393C" w:rsidRDefault="0047393C">
      <w:pPr>
        <w:numPr>
          <w:ilvl w:val="0"/>
          <w:numId w:val="4"/>
        </w:numPr>
        <w:rPr>
          <w:rFonts w:ascii="Liberation Sans" w:hAnsi="Liberation Sans"/>
          <w:sz w:val="20"/>
        </w:rPr>
      </w:pPr>
      <w:r>
        <w:rPr>
          <w:rFonts w:ascii="Liberation Sans" w:hAnsi="Liberation Sans"/>
          <w:sz w:val="20"/>
        </w:rPr>
        <w:t>to comply at all times with the instructions received and refrain from taking actions or initiatives unless expressly authorised;</w:t>
      </w:r>
    </w:p>
    <w:p w14:paraId="1FAEC12E" w14:textId="77777777" w:rsidR="0047393C" w:rsidRDefault="0047393C">
      <w:pPr>
        <w:numPr>
          <w:ilvl w:val="0"/>
          <w:numId w:val="4"/>
        </w:numPr>
        <w:rPr>
          <w:rFonts w:ascii="Liberation Sans" w:hAnsi="Liberation Sans"/>
          <w:sz w:val="20"/>
        </w:rPr>
      </w:pPr>
      <w:r>
        <w:rPr>
          <w:rFonts w:ascii="Liberation Sans" w:hAnsi="Liberation Sans"/>
          <w:sz w:val="20"/>
        </w:rPr>
        <w:t>to behave in such a way as to ensure my personal safety and that of others;</w:t>
      </w:r>
    </w:p>
    <w:p w14:paraId="303E3EBE" w14:textId="77777777" w:rsidR="0047393C" w:rsidRPr="00B007A1" w:rsidRDefault="0047393C">
      <w:pPr>
        <w:numPr>
          <w:ilvl w:val="0"/>
          <w:numId w:val="4"/>
        </w:numPr>
        <w:rPr>
          <w:rFonts w:ascii="Liberation Sans" w:hAnsi="Liberation Sans" w:cs="Tahoma"/>
          <w:sz w:val="20"/>
        </w:rPr>
      </w:pPr>
      <w:r>
        <w:rPr>
          <w:rFonts w:ascii="Liberation Sans" w:hAnsi="Liberation Sans"/>
          <w:sz w:val="20"/>
        </w:rPr>
        <w:t>to immediately inform my RDRL or the Facility staff of any anomalies.</w:t>
      </w:r>
    </w:p>
    <w:p w14:paraId="60061E4C" w14:textId="77777777" w:rsidR="00B007A1" w:rsidRDefault="00B007A1" w:rsidP="00B007A1">
      <w:pPr>
        <w:rPr>
          <w:rFonts w:ascii="Liberation Sans" w:hAnsi="Liberation Sans" w:cs="Tahoma"/>
          <w:sz w:val="20"/>
        </w:rPr>
      </w:pPr>
    </w:p>
    <w:p w14:paraId="7D75BB31" w14:textId="77777777" w:rsidR="00B007A1" w:rsidRDefault="00B007A1" w:rsidP="00B007A1">
      <w:pPr>
        <w:spacing w:before="113"/>
        <w:jc w:val="center"/>
        <w:rPr>
          <w:rFonts w:ascii="Liberation Sans" w:hAnsi="Liberation Sans"/>
          <w:b/>
          <w:sz w:val="20"/>
        </w:rPr>
      </w:pPr>
      <w:r>
        <w:rPr>
          <w:rFonts w:ascii="Liberation Sans" w:hAnsi="Liberation Sans"/>
          <w:b/>
          <w:sz w:val="20"/>
        </w:rPr>
        <w:t>I acknowledge that the CESENA TECHNOPOLE Safety Management System Organisation is as follows:</w:t>
      </w:r>
    </w:p>
    <w:p w14:paraId="44EAFD9C" w14:textId="77777777" w:rsidR="00B007A1" w:rsidRDefault="00B007A1" w:rsidP="00B007A1">
      <w:pPr>
        <w:spacing w:after="57"/>
        <w:jc w:val="center"/>
        <w:rPr>
          <w:rFonts w:ascii="Liberation Sans" w:hAnsi="Liberation Sans"/>
          <w:b/>
          <w:smallCaps/>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4079"/>
        <w:gridCol w:w="2440"/>
      </w:tblGrid>
      <w:tr w:rsidR="00B007A1" w:rsidRPr="002C3088" w14:paraId="250A227C" w14:textId="77777777" w:rsidTr="0086424C">
        <w:tc>
          <w:tcPr>
            <w:tcW w:w="3259" w:type="dxa"/>
            <w:shd w:val="clear" w:color="auto" w:fill="E0E0E0"/>
            <w:vAlign w:val="center"/>
          </w:tcPr>
          <w:p w14:paraId="1B0DF718" w14:textId="77777777" w:rsidR="00B007A1" w:rsidRPr="002C3088" w:rsidRDefault="00B007A1" w:rsidP="0086424C">
            <w:pPr>
              <w:spacing w:before="60" w:after="60"/>
              <w:rPr>
                <w:rFonts w:ascii="Verdana" w:hAnsi="Verdana" w:cs="Calibri"/>
                <w:b/>
                <w:sz w:val="20"/>
              </w:rPr>
            </w:pPr>
            <w:r>
              <w:rPr>
                <w:rFonts w:ascii="Verdana" w:hAnsi="Verdana"/>
                <w:b/>
                <w:sz w:val="20"/>
              </w:rPr>
              <w:t>Position</w:t>
            </w:r>
          </w:p>
        </w:tc>
        <w:tc>
          <w:tcPr>
            <w:tcW w:w="4079" w:type="dxa"/>
            <w:shd w:val="clear" w:color="auto" w:fill="E0E0E0"/>
            <w:vAlign w:val="center"/>
          </w:tcPr>
          <w:p w14:paraId="7A6FAA95" w14:textId="77777777" w:rsidR="00B007A1" w:rsidRPr="002C3088" w:rsidRDefault="00B007A1" w:rsidP="0086424C">
            <w:pPr>
              <w:spacing w:before="60" w:after="60"/>
              <w:rPr>
                <w:rFonts w:ascii="Verdana" w:hAnsi="Verdana" w:cs="Calibri"/>
                <w:b/>
                <w:sz w:val="20"/>
              </w:rPr>
            </w:pPr>
            <w:r>
              <w:rPr>
                <w:rFonts w:ascii="Verdana" w:hAnsi="Verdana"/>
                <w:b/>
                <w:sz w:val="20"/>
              </w:rPr>
              <w:t>Name and Surname</w:t>
            </w:r>
          </w:p>
        </w:tc>
        <w:tc>
          <w:tcPr>
            <w:tcW w:w="2440" w:type="dxa"/>
            <w:shd w:val="clear" w:color="auto" w:fill="E0E0E0"/>
            <w:vAlign w:val="center"/>
          </w:tcPr>
          <w:p w14:paraId="2A034BDB" w14:textId="77777777" w:rsidR="00B007A1" w:rsidRPr="002C3088" w:rsidRDefault="00B007A1" w:rsidP="0086424C">
            <w:pPr>
              <w:spacing w:before="60" w:after="60"/>
              <w:rPr>
                <w:rFonts w:ascii="Verdana" w:hAnsi="Verdana" w:cs="Calibri"/>
                <w:b/>
                <w:sz w:val="20"/>
              </w:rPr>
            </w:pPr>
            <w:r>
              <w:rPr>
                <w:rFonts w:ascii="Verdana" w:hAnsi="Verdana"/>
                <w:b/>
                <w:sz w:val="20"/>
              </w:rPr>
              <w:t>Contact</w:t>
            </w:r>
          </w:p>
        </w:tc>
      </w:tr>
      <w:tr w:rsidR="00B007A1" w:rsidRPr="002C3088" w14:paraId="7301C33F" w14:textId="77777777" w:rsidTr="0086424C">
        <w:tc>
          <w:tcPr>
            <w:tcW w:w="3259" w:type="dxa"/>
            <w:vAlign w:val="center"/>
          </w:tcPr>
          <w:p w14:paraId="675BA427" w14:textId="77777777" w:rsidR="00B007A1" w:rsidRPr="002C3088" w:rsidRDefault="00B007A1" w:rsidP="0086424C">
            <w:pPr>
              <w:spacing w:before="60" w:after="60"/>
              <w:rPr>
                <w:rFonts w:ascii="Verdana" w:hAnsi="Verdana" w:cs="Calibri"/>
                <w:sz w:val="20"/>
              </w:rPr>
            </w:pPr>
            <w:r>
              <w:rPr>
                <w:rFonts w:ascii="Verdana" w:hAnsi="Verdana"/>
                <w:sz w:val="20"/>
              </w:rPr>
              <w:t>Employer</w:t>
            </w:r>
          </w:p>
        </w:tc>
        <w:tc>
          <w:tcPr>
            <w:tcW w:w="4079" w:type="dxa"/>
            <w:vAlign w:val="center"/>
          </w:tcPr>
          <w:p w14:paraId="42BA4BB9" w14:textId="77777777" w:rsidR="00B007A1" w:rsidRPr="002C3088" w:rsidRDefault="00B007A1" w:rsidP="0086424C">
            <w:pPr>
              <w:spacing w:before="60" w:after="60"/>
              <w:rPr>
                <w:rFonts w:ascii="Verdana" w:hAnsi="Verdana" w:cs="Calibri"/>
                <w:sz w:val="20"/>
              </w:rPr>
            </w:pPr>
            <w:r>
              <w:rPr>
                <w:rFonts w:ascii="Verdana" w:hAnsi="Verdana"/>
                <w:sz w:val="20"/>
              </w:rPr>
              <w:t>Rector</w:t>
            </w:r>
          </w:p>
          <w:p w14:paraId="10528F92" w14:textId="77777777" w:rsidR="00B007A1" w:rsidRPr="002C3088" w:rsidRDefault="00B007A1" w:rsidP="0086424C">
            <w:pPr>
              <w:spacing w:before="60" w:after="60"/>
              <w:rPr>
                <w:rFonts w:ascii="Verdana" w:hAnsi="Verdana" w:cs="Calibri"/>
                <w:sz w:val="20"/>
              </w:rPr>
            </w:pPr>
            <w:r>
              <w:rPr>
                <w:rFonts w:ascii="Verdana" w:hAnsi="Verdana"/>
                <w:sz w:val="20"/>
              </w:rPr>
              <w:t>Giovanni Molari</w:t>
            </w:r>
          </w:p>
        </w:tc>
        <w:tc>
          <w:tcPr>
            <w:tcW w:w="2440" w:type="dxa"/>
            <w:vAlign w:val="center"/>
          </w:tcPr>
          <w:p w14:paraId="4B94D5A5" w14:textId="77777777" w:rsidR="00B007A1" w:rsidRPr="002C3088" w:rsidRDefault="00B007A1" w:rsidP="0086424C">
            <w:pPr>
              <w:spacing w:before="60" w:after="60"/>
              <w:rPr>
                <w:rFonts w:ascii="Verdana" w:hAnsi="Verdana" w:cs="Calibri"/>
                <w:sz w:val="20"/>
                <w:lang w:eastAsia="ar-SA"/>
              </w:rPr>
            </w:pPr>
          </w:p>
        </w:tc>
      </w:tr>
      <w:tr w:rsidR="00B007A1" w:rsidRPr="002C3088" w14:paraId="3BB67E59" w14:textId="77777777" w:rsidTr="0086424C">
        <w:tc>
          <w:tcPr>
            <w:tcW w:w="3259" w:type="dxa"/>
            <w:vMerge w:val="restart"/>
            <w:vAlign w:val="center"/>
          </w:tcPr>
          <w:p w14:paraId="4CABB678" w14:textId="77777777" w:rsidR="00B007A1" w:rsidRPr="002C3088" w:rsidRDefault="00B007A1" w:rsidP="0086424C">
            <w:pPr>
              <w:spacing w:before="60" w:after="60"/>
              <w:rPr>
                <w:rFonts w:ascii="Verdana" w:hAnsi="Verdana" w:cs="Calibri"/>
                <w:sz w:val="20"/>
              </w:rPr>
            </w:pPr>
            <w:r>
              <w:rPr>
                <w:rFonts w:ascii="Verdana" w:hAnsi="Verdana"/>
                <w:sz w:val="20"/>
              </w:rPr>
              <w:t>Senior Manager</w:t>
            </w:r>
          </w:p>
        </w:tc>
        <w:tc>
          <w:tcPr>
            <w:tcW w:w="4079" w:type="dxa"/>
            <w:vAlign w:val="center"/>
          </w:tcPr>
          <w:p w14:paraId="744353DB" w14:textId="77777777" w:rsidR="00B007A1" w:rsidRPr="002C3088" w:rsidRDefault="00B007A1" w:rsidP="0086424C">
            <w:pPr>
              <w:spacing w:before="60" w:after="60"/>
              <w:rPr>
                <w:rFonts w:ascii="Verdana" w:hAnsi="Verdana" w:cs="Calibri"/>
                <w:sz w:val="20"/>
              </w:rPr>
            </w:pPr>
            <w:r>
              <w:rPr>
                <w:rFonts w:ascii="Verdana" w:hAnsi="Verdana"/>
                <w:sz w:val="20"/>
              </w:rPr>
              <w:t>Francesco Capozzi (CIRI AGRO)</w:t>
            </w:r>
          </w:p>
        </w:tc>
        <w:tc>
          <w:tcPr>
            <w:tcW w:w="2440" w:type="dxa"/>
            <w:vAlign w:val="center"/>
          </w:tcPr>
          <w:p w14:paraId="4D2248CB" w14:textId="77777777" w:rsidR="00B007A1" w:rsidRPr="002C3088" w:rsidRDefault="00B007A1" w:rsidP="0086424C">
            <w:pPr>
              <w:spacing w:before="60" w:after="60"/>
              <w:rPr>
                <w:rFonts w:ascii="Verdana" w:hAnsi="Verdana" w:cs="Calibri"/>
                <w:sz w:val="20"/>
              </w:rPr>
            </w:pPr>
            <w:r>
              <w:rPr>
                <w:rFonts w:ascii="Verdana" w:hAnsi="Verdana"/>
                <w:sz w:val="20"/>
              </w:rPr>
              <w:t>0547/338104</w:t>
            </w:r>
          </w:p>
        </w:tc>
      </w:tr>
      <w:tr w:rsidR="00B007A1" w:rsidRPr="002C3088" w14:paraId="4AB2E9DA" w14:textId="77777777" w:rsidTr="0086424C">
        <w:tc>
          <w:tcPr>
            <w:tcW w:w="3259" w:type="dxa"/>
            <w:vMerge/>
            <w:vAlign w:val="center"/>
          </w:tcPr>
          <w:p w14:paraId="3DEEC669" w14:textId="77777777" w:rsidR="00B007A1" w:rsidRPr="002C3088" w:rsidRDefault="00B007A1" w:rsidP="0086424C">
            <w:pPr>
              <w:spacing w:before="60" w:after="60"/>
              <w:rPr>
                <w:rFonts w:ascii="Verdana" w:hAnsi="Verdana" w:cs="Calibri"/>
                <w:sz w:val="20"/>
                <w:lang w:eastAsia="ar-SA"/>
              </w:rPr>
            </w:pPr>
          </w:p>
        </w:tc>
        <w:tc>
          <w:tcPr>
            <w:tcW w:w="4079" w:type="dxa"/>
            <w:vAlign w:val="center"/>
          </w:tcPr>
          <w:p w14:paraId="07407191" w14:textId="77777777" w:rsidR="00B007A1" w:rsidRPr="00D24FC9" w:rsidRDefault="00B007A1" w:rsidP="00D24FC9">
            <w:pPr>
              <w:spacing w:before="60" w:after="60"/>
              <w:rPr>
                <w:rFonts w:ascii="Verdana" w:hAnsi="Verdana" w:cs="Calibri"/>
                <w:sz w:val="20"/>
              </w:rPr>
            </w:pPr>
            <w:r>
              <w:rPr>
                <w:rFonts w:ascii="Verdana" w:hAnsi="Verdana"/>
                <w:sz w:val="20"/>
              </w:rPr>
              <w:t>Luca Foschini (CIRI ICT)</w:t>
            </w:r>
          </w:p>
        </w:tc>
        <w:tc>
          <w:tcPr>
            <w:tcW w:w="2440" w:type="dxa"/>
            <w:vAlign w:val="center"/>
          </w:tcPr>
          <w:p w14:paraId="7FF3A601" w14:textId="77777777" w:rsidR="00B007A1" w:rsidRPr="00D24FC9" w:rsidRDefault="00B007A1" w:rsidP="0086424C">
            <w:pPr>
              <w:spacing w:before="60" w:after="60"/>
              <w:rPr>
                <w:rFonts w:ascii="Verdana" w:hAnsi="Verdana" w:cs="Calibri"/>
                <w:sz w:val="20"/>
              </w:rPr>
            </w:pPr>
            <w:r>
              <w:rPr>
                <w:rFonts w:ascii="Verdana" w:hAnsi="Verdana"/>
                <w:sz w:val="20"/>
              </w:rPr>
              <w:t>051/2093541</w:t>
            </w:r>
          </w:p>
        </w:tc>
      </w:tr>
      <w:tr w:rsidR="00B007A1" w:rsidRPr="002C3088" w14:paraId="6727982F" w14:textId="77777777" w:rsidTr="0086424C">
        <w:tc>
          <w:tcPr>
            <w:tcW w:w="3259" w:type="dxa"/>
            <w:vAlign w:val="center"/>
          </w:tcPr>
          <w:p w14:paraId="74DE0737" w14:textId="77777777" w:rsidR="00B007A1" w:rsidRPr="002C3088" w:rsidRDefault="00B007A1" w:rsidP="0086424C">
            <w:pPr>
              <w:spacing w:before="60" w:after="60"/>
              <w:rPr>
                <w:rFonts w:ascii="Verdana" w:hAnsi="Verdana" w:cs="Calibri"/>
                <w:sz w:val="20"/>
              </w:rPr>
            </w:pPr>
            <w:r>
              <w:rPr>
                <w:rFonts w:ascii="Verdana" w:hAnsi="Verdana"/>
                <w:sz w:val="20"/>
              </w:rPr>
              <w:t>Risk Prevention and Protection Service Manager</w:t>
            </w:r>
          </w:p>
        </w:tc>
        <w:tc>
          <w:tcPr>
            <w:tcW w:w="4079" w:type="dxa"/>
            <w:vAlign w:val="center"/>
          </w:tcPr>
          <w:p w14:paraId="41492BE7" w14:textId="77777777" w:rsidR="00B007A1" w:rsidRPr="002C3088" w:rsidRDefault="00B007A1" w:rsidP="0086424C">
            <w:pPr>
              <w:spacing w:before="60" w:after="60"/>
              <w:rPr>
                <w:rFonts w:ascii="Verdana" w:hAnsi="Verdana" w:cs="Calibri"/>
                <w:sz w:val="20"/>
              </w:rPr>
            </w:pPr>
            <w:r>
              <w:rPr>
                <w:rFonts w:ascii="Verdana" w:hAnsi="Verdana"/>
                <w:sz w:val="20"/>
              </w:rPr>
              <w:t>Rossella Serra</w:t>
            </w:r>
          </w:p>
        </w:tc>
        <w:tc>
          <w:tcPr>
            <w:tcW w:w="2440" w:type="dxa"/>
            <w:vAlign w:val="center"/>
          </w:tcPr>
          <w:p w14:paraId="5A89F7E6" w14:textId="77777777" w:rsidR="00B007A1" w:rsidRPr="002C3088" w:rsidRDefault="00B007A1" w:rsidP="0086424C">
            <w:pPr>
              <w:spacing w:before="60" w:after="60"/>
              <w:rPr>
                <w:rFonts w:ascii="Verdana" w:hAnsi="Verdana" w:cs="Calibri"/>
                <w:sz w:val="20"/>
              </w:rPr>
            </w:pPr>
            <w:r>
              <w:rPr>
                <w:rFonts w:ascii="Verdana" w:hAnsi="Verdana"/>
                <w:sz w:val="20"/>
              </w:rPr>
              <w:t>051/2091423</w:t>
            </w:r>
          </w:p>
        </w:tc>
      </w:tr>
      <w:tr w:rsidR="00B007A1" w:rsidRPr="002C3088" w14:paraId="760872BD" w14:textId="77777777" w:rsidTr="0086424C">
        <w:trPr>
          <w:cantSplit/>
        </w:trPr>
        <w:tc>
          <w:tcPr>
            <w:tcW w:w="3259" w:type="dxa"/>
            <w:vMerge w:val="restart"/>
            <w:vAlign w:val="center"/>
          </w:tcPr>
          <w:p w14:paraId="335F6DF9" w14:textId="77777777" w:rsidR="00B007A1" w:rsidRPr="002C3088" w:rsidRDefault="00B007A1" w:rsidP="0086424C">
            <w:pPr>
              <w:spacing w:before="60" w:after="60"/>
              <w:rPr>
                <w:rFonts w:ascii="Verdana" w:hAnsi="Verdana" w:cs="Calibri"/>
                <w:sz w:val="20"/>
              </w:rPr>
            </w:pPr>
            <w:r>
              <w:rPr>
                <w:rFonts w:ascii="Verdana" w:hAnsi="Verdana"/>
                <w:sz w:val="20"/>
              </w:rPr>
              <w:lastRenderedPageBreak/>
              <w:t>Protection and Prevention Officers</w:t>
            </w:r>
          </w:p>
        </w:tc>
        <w:tc>
          <w:tcPr>
            <w:tcW w:w="4079" w:type="dxa"/>
          </w:tcPr>
          <w:p w14:paraId="39821456"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Flavia Ferroni</w:t>
            </w:r>
          </w:p>
        </w:tc>
        <w:tc>
          <w:tcPr>
            <w:tcW w:w="2440" w:type="dxa"/>
          </w:tcPr>
          <w:p w14:paraId="1D224650"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051/2091419</w:t>
            </w:r>
          </w:p>
        </w:tc>
      </w:tr>
      <w:tr w:rsidR="00B007A1" w:rsidRPr="002C3088" w14:paraId="4A9DE8F1" w14:textId="77777777" w:rsidTr="0086424C">
        <w:trPr>
          <w:cantSplit/>
        </w:trPr>
        <w:tc>
          <w:tcPr>
            <w:tcW w:w="3259" w:type="dxa"/>
            <w:vMerge/>
            <w:vAlign w:val="center"/>
          </w:tcPr>
          <w:p w14:paraId="3656B9AB" w14:textId="77777777" w:rsidR="00B007A1" w:rsidRPr="002C3088" w:rsidRDefault="00B007A1" w:rsidP="0086424C">
            <w:pPr>
              <w:spacing w:before="60" w:after="60"/>
              <w:rPr>
                <w:rFonts w:ascii="Verdana" w:hAnsi="Verdana" w:cs="Calibri"/>
                <w:sz w:val="20"/>
                <w:lang w:eastAsia="ar-SA"/>
              </w:rPr>
            </w:pPr>
          </w:p>
        </w:tc>
        <w:tc>
          <w:tcPr>
            <w:tcW w:w="4079" w:type="dxa"/>
          </w:tcPr>
          <w:p w14:paraId="4D486404"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Simona Rossi</w:t>
            </w:r>
          </w:p>
        </w:tc>
        <w:tc>
          <w:tcPr>
            <w:tcW w:w="2440" w:type="dxa"/>
          </w:tcPr>
          <w:p w14:paraId="21973635"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051/2091422</w:t>
            </w:r>
          </w:p>
        </w:tc>
      </w:tr>
      <w:tr w:rsidR="00B007A1" w:rsidRPr="002C3088" w14:paraId="0A6DF239" w14:textId="77777777" w:rsidTr="0086424C">
        <w:trPr>
          <w:cantSplit/>
        </w:trPr>
        <w:tc>
          <w:tcPr>
            <w:tcW w:w="3259" w:type="dxa"/>
            <w:vMerge/>
            <w:vAlign w:val="center"/>
          </w:tcPr>
          <w:p w14:paraId="45FB0818" w14:textId="77777777" w:rsidR="00B007A1" w:rsidRPr="002C3088" w:rsidRDefault="00B007A1" w:rsidP="0086424C">
            <w:pPr>
              <w:spacing w:before="60" w:after="60"/>
              <w:rPr>
                <w:rFonts w:ascii="Verdana" w:hAnsi="Verdana" w:cs="Calibri"/>
                <w:sz w:val="20"/>
                <w:lang w:eastAsia="ar-SA"/>
              </w:rPr>
            </w:pPr>
          </w:p>
        </w:tc>
        <w:tc>
          <w:tcPr>
            <w:tcW w:w="4079" w:type="dxa"/>
          </w:tcPr>
          <w:p w14:paraId="2755CD25"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Alessandra Savarese</w:t>
            </w:r>
          </w:p>
        </w:tc>
        <w:tc>
          <w:tcPr>
            <w:tcW w:w="2440" w:type="dxa"/>
          </w:tcPr>
          <w:p w14:paraId="58EE1766" w14:textId="77777777" w:rsidR="00B007A1" w:rsidRPr="002C3088" w:rsidRDefault="00B007A1" w:rsidP="0086424C">
            <w:pPr>
              <w:tabs>
                <w:tab w:val="left" w:pos="2520"/>
              </w:tabs>
              <w:spacing w:before="60" w:after="60"/>
              <w:rPr>
                <w:rFonts w:ascii="Verdana" w:hAnsi="Verdana" w:cs="Calibri"/>
                <w:spacing w:val="-2"/>
                <w:sz w:val="20"/>
              </w:rPr>
            </w:pPr>
            <w:r>
              <w:rPr>
                <w:rFonts w:ascii="Verdana" w:hAnsi="Verdana"/>
                <w:sz w:val="20"/>
              </w:rPr>
              <w:t>051/2091420</w:t>
            </w:r>
          </w:p>
        </w:tc>
      </w:tr>
      <w:tr w:rsidR="00B007A1" w:rsidRPr="002C3088" w14:paraId="48FECA99" w14:textId="77777777" w:rsidTr="0086424C">
        <w:tc>
          <w:tcPr>
            <w:tcW w:w="3259" w:type="dxa"/>
            <w:vAlign w:val="center"/>
          </w:tcPr>
          <w:p w14:paraId="223FF5BE" w14:textId="77777777" w:rsidR="00B007A1" w:rsidRPr="002C3088" w:rsidRDefault="00B007A1" w:rsidP="0086424C">
            <w:pPr>
              <w:spacing w:before="60" w:after="60"/>
              <w:rPr>
                <w:rFonts w:ascii="Verdana" w:hAnsi="Verdana" w:cs="Calibri"/>
                <w:sz w:val="20"/>
              </w:rPr>
            </w:pPr>
            <w:r>
              <w:rPr>
                <w:rFonts w:ascii="Verdana" w:hAnsi="Verdana"/>
                <w:sz w:val="20"/>
              </w:rPr>
              <w:t>Occupational Physician</w:t>
            </w:r>
          </w:p>
        </w:tc>
        <w:tc>
          <w:tcPr>
            <w:tcW w:w="4079" w:type="dxa"/>
            <w:vAlign w:val="center"/>
          </w:tcPr>
          <w:p w14:paraId="4C3B649E" w14:textId="77777777" w:rsidR="00B007A1" w:rsidRPr="002C3088" w:rsidRDefault="00B007A1" w:rsidP="0086424C">
            <w:pPr>
              <w:spacing w:before="60" w:after="60"/>
              <w:rPr>
                <w:rFonts w:ascii="Verdana" w:hAnsi="Verdana" w:cs="Calibri"/>
                <w:sz w:val="20"/>
              </w:rPr>
            </w:pPr>
            <w:r>
              <w:rPr>
                <w:rFonts w:ascii="Verdana" w:hAnsi="Verdana"/>
                <w:sz w:val="20"/>
              </w:rPr>
              <w:t>Alessandro Risi</w:t>
            </w:r>
          </w:p>
        </w:tc>
        <w:tc>
          <w:tcPr>
            <w:tcW w:w="2440" w:type="dxa"/>
            <w:vAlign w:val="center"/>
          </w:tcPr>
          <w:p w14:paraId="65ECD871" w14:textId="77777777" w:rsidR="00B007A1" w:rsidRPr="002C3088" w:rsidRDefault="00B007A1" w:rsidP="0086424C">
            <w:pPr>
              <w:spacing w:before="60" w:after="60"/>
              <w:rPr>
                <w:rFonts w:ascii="Verdana" w:hAnsi="Verdana" w:cs="Calibri"/>
                <w:sz w:val="20"/>
              </w:rPr>
            </w:pPr>
            <w:r>
              <w:rPr>
                <w:rFonts w:ascii="Verdana" w:hAnsi="Verdana"/>
                <w:sz w:val="20"/>
              </w:rPr>
              <w:t>051/4290220</w:t>
            </w:r>
          </w:p>
        </w:tc>
      </w:tr>
      <w:tr w:rsidR="00B007A1" w:rsidRPr="002C3088" w14:paraId="2AAE5EFD" w14:textId="77777777" w:rsidTr="0086424C">
        <w:tc>
          <w:tcPr>
            <w:tcW w:w="3259" w:type="dxa"/>
            <w:vAlign w:val="center"/>
          </w:tcPr>
          <w:p w14:paraId="2743D586" w14:textId="77777777" w:rsidR="00B007A1" w:rsidRPr="002C3088" w:rsidRDefault="00B007A1" w:rsidP="0086424C">
            <w:pPr>
              <w:spacing w:before="60" w:after="60"/>
              <w:rPr>
                <w:rFonts w:ascii="Verdana" w:hAnsi="Verdana" w:cs="Calibri"/>
                <w:sz w:val="20"/>
              </w:rPr>
            </w:pPr>
            <w:r>
              <w:rPr>
                <w:rFonts w:ascii="Verdana" w:hAnsi="Verdana"/>
                <w:sz w:val="20"/>
              </w:rPr>
              <w:t xml:space="preserve">Local Safety Officers </w:t>
            </w:r>
          </w:p>
        </w:tc>
        <w:tc>
          <w:tcPr>
            <w:tcW w:w="4079" w:type="dxa"/>
            <w:vAlign w:val="center"/>
          </w:tcPr>
          <w:p w14:paraId="0ACE8DF0" w14:textId="77777777" w:rsidR="00B007A1" w:rsidRPr="002C3088" w:rsidRDefault="00B007A1" w:rsidP="0086424C">
            <w:pPr>
              <w:spacing w:before="60" w:after="60"/>
              <w:rPr>
                <w:rFonts w:ascii="Verdana" w:hAnsi="Verdana" w:cs="Calibri"/>
                <w:sz w:val="20"/>
              </w:rPr>
            </w:pPr>
            <w:r>
              <w:rPr>
                <w:rFonts w:ascii="Verdana" w:hAnsi="Verdana"/>
                <w:sz w:val="20"/>
              </w:rPr>
              <w:t>Alessia Umberta Mattioli</w:t>
            </w:r>
          </w:p>
        </w:tc>
        <w:tc>
          <w:tcPr>
            <w:tcW w:w="2440" w:type="dxa"/>
            <w:vAlign w:val="center"/>
          </w:tcPr>
          <w:p w14:paraId="7F1E520F" w14:textId="77777777" w:rsidR="00B007A1" w:rsidRPr="002C3088" w:rsidRDefault="00B007A1" w:rsidP="0086424C">
            <w:pPr>
              <w:spacing w:before="60" w:after="60"/>
              <w:rPr>
                <w:rFonts w:ascii="Verdana" w:hAnsi="Verdana" w:cs="Calibri"/>
                <w:sz w:val="20"/>
              </w:rPr>
            </w:pPr>
            <w:r>
              <w:rPr>
                <w:rFonts w:ascii="Verdana" w:hAnsi="Verdana"/>
                <w:sz w:val="20"/>
              </w:rPr>
              <w:t>0547/338173</w:t>
            </w:r>
          </w:p>
        </w:tc>
      </w:tr>
      <w:tr w:rsidR="00B007A1" w:rsidRPr="002C3088" w14:paraId="6B56A49C" w14:textId="77777777" w:rsidTr="0086424C">
        <w:trPr>
          <w:cantSplit/>
        </w:trPr>
        <w:tc>
          <w:tcPr>
            <w:tcW w:w="3259" w:type="dxa"/>
            <w:vMerge w:val="restart"/>
            <w:vAlign w:val="center"/>
          </w:tcPr>
          <w:p w14:paraId="4A9BB868" w14:textId="77777777" w:rsidR="00B007A1" w:rsidRPr="002C3088" w:rsidRDefault="00B007A1" w:rsidP="0086424C">
            <w:pPr>
              <w:spacing w:before="60" w:after="60"/>
              <w:rPr>
                <w:rFonts w:ascii="Verdana" w:hAnsi="Verdana" w:cs="Calibri"/>
                <w:sz w:val="20"/>
              </w:rPr>
            </w:pPr>
            <w:r>
              <w:rPr>
                <w:rFonts w:ascii="Verdana" w:hAnsi="Verdana"/>
                <w:sz w:val="20"/>
              </w:rPr>
              <w:t>Emergency and First Aid Officers</w:t>
            </w:r>
          </w:p>
        </w:tc>
        <w:tc>
          <w:tcPr>
            <w:tcW w:w="4079" w:type="dxa"/>
            <w:vAlign w:val="center"/>
          </w:tcPr>
          <w:p w14:paraId="51A77C56" w14:textId="77777777" w:rsidR="00B007A1" w:rsidRPr="009A421D" w:rsidRDefault="00B007A1" w:rsidP="0086424C">
            <w:pPr>
              <w:rPr>
                <w:rFonts w:ascii="Verdana" w:hAnsi="Verdana" w:cs="Tahoma"/>
                <w:sz w:val="20"/>
              </w:rPr>
            </w:pPr>
            <w:r>
              <w:rPr>
                <w:rFonts w:ascii="Verdana" w:hAnsi="Verdana"/>
                <w:sz w:val="20"/>
              </w:rPr>
              <w:t>Nadia Baldassari</w:t>
            </w:r>
          </w:p>
        </w:tc>
        <w:tc>
          <w:tcPr>
            <w:tcW w:w="2440" w:type="dxa"/>
            <w:vAlign w:val="center"/>
          </w:tcPr>
          <w:p w14:paraId="185A68B1" w14:textId="77777777" w:rsidR="00B007A1" w:rsidRPr="00E4375A" w:rsidRDefault="00B007A1" w:rsidP="0086424C">
            <w:pPr>
              <w:spacing w:before="60" w:after="60"/>
              <w:rPr>
                <w:rFonts w:ascii="Verdana" w:hAnsi="Verdana" w:cs="Calibri"/>
                <w:sz w:val="20"/>
              </w:rPr>
            </w:pPr>
            <w:r>
              <w:rPr>
                <w:rFonts w:ascii="Verdana" w:hAnsi="Verdana"/>
                <w:sz w:val="20"/>
              </w:rPr>
              <w:t>0547/338138</w:t>
            </w:r>
          </w:p>
        </w:tc>
      </w:tr>
      <w:tr w:rsidR="00B007A1" w:rsidRPr="002C3088" w14:paraId="671353C5" w14:textId="77777777" w:rsidTr="0086424C">
        <w:trPr>
          <w:cantSplit/>
        </w:trPr>
        <w:tc>
          <w:tcPr>
            <w:tcW w:w="3259" w:type="dxa"/>
            <w:vMerge/>
            <w:vAlign w:val="center"/>
          </w:tcPr>
          <w:p w14:paraId="049F31CB"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42DB101E" w14:textId="77777777" w:rsidR="00B007A1" w:rsidRPr="00B57D20" w:rsidRDefault="00B007A1" w:rsidP="0086424C">
            <w:pPr>
              <w:rPr>
                <w:rFonts w:ascii="Verdana" w:hAnsi="Verdana" w:cs="Tahoma"/>
                <w:sz w:val="20"/>
                <w:highlight w:val="yellow"/>
              </w:rPr>
            </w:pPr>
            <w:r>
              <w:rPr>
                <w:rFonts w:ascii="Verdana" w:hAnsi="Verdana"/>
                <w:sz w:val="20"/>
              </w:rPr>
              <w:t>Alessandra Bendini</w:t>
            </w:r>
          </w:p>
        </w:tc>
        <w:tc>
          <w:tcPr>
            <w:tcW w:w="2440" w:type="dxa"/>
            <w:vAlign w:val="center"/>
          </w:tcPr>
          <w:p w14:paraId="0621EB9C" w14:textId="77777777" w:rsidR="00B007A1" w:rsidRPr="00E4375A" w:rsidRDefault="00B007A1" w:rsidP="0086424C">
            <w:pPr>
              <w:spacing w:before="60" w:after="60"/>
              <w:rPr>
                <w:rFonts w:ascii="Verdana" w:hAnsi="Verdana" w:cs="Calibri"/>
                <w:sz w:val="20"/>
              </w:rPr>
            </w:pPr>
            <w:r>
              <w:rPr>
                <w:rFonts w:ascii="Verdana" w:hAnsi="Verdana"/>
                <w:sz w:val="20"/>
              </w:rPr>
              <w:t>0547/338121</w:t>
            </w:r>
          </w:p>
        </w:tc>
      </w:tr>
      <w:tr w:rsidR="00B007A1" w:rsidRPr="002C3088" w14:paraId="72C8337A" w14:textId="77777777" w:rsidTr="0086424C">
        <w:trPr>
          <w:cantSplit/>
        </w:trPr>
        <w:tc>
          <w:tcPr>
            <w:tcW w:w="3259" w:type="dxa"/>
            <w:vMerge/>
            <w:vAlign w:val="center"/>
          </w:tcPr>
          <w:p w14:paraId="53128261"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298333A5" w14:textId="77777777" w:rsidR="00B007A1" w:rsidRPr="00B57D20" w:rsidRDefault="00B007A1" w:rsidP="0086424C">
            <w:pPr>
              <w:rPr>
                <w:rFonts w:ascii="Verdana" w:hAnsi="Verdana" w:cs="Tahoma"/>
                <w:sz w:val="20"/>
                <w:highlight w:val="yellow"/>
              </w:rPr>
            </w:pPr>
            <w:r>
              <w:rPr>
                <w:rFonts w:ascii="Verdana" w:hAnsi="Verdana"/>
                <w:sz w:val="20"/>
              </w:rPr>
              <w:t>Mauro Fesani</w:t>
            </w:r>
          </w:p>
        </w:tc>
        <w:tc>
          <w:tcPr>
            <w:tcW w:w="2440" w:type="dxa"/>
            <w:vAlign w:val="center"/>
          </w:tcPr>
          <w:p w14:paraId="1ED8CA64" w14:textId="77777777" w:rsidR="00B007A1" w:rsidRPr="00E4375A" w:rsidRDefault="00B007A1" w:rsidP="0086424C">
            <w:pPr>
              <w:spacing w:before="60" w:after="60"/>
              <w:rPr>
                <w:rFonts w:ascii="Verdana" w:hAnsi="Verdana" w:cs="Calibri"/>
                <w:sz w:val="20"/>
              </w:rPr>
            </w:pPr>
            <w:r>
              <w:rPr>
                <w:rFonts w:ascii="Verdana" w:hAnsi="Verdana"/>
                <w:sz w:val="20"/>
              </w:rPr>
              <w:t>0547/338110</w:t>
            </w:r>
          </w:p>
        </w:tc>
      </w:tr>
      <w:tr w:rsidR="00B007A1" w:rsidRPr="002C3088" w14:paraId="3B3BF612" w14:textId="77777777" w:rsidTr="0086424C">
        <w:trPr>
          <w:cantSplit/>
        </w:trPr>
        <w:tc>
          <w:tcPr>
            <w:tcW w:w="3259" w:type="dxa"/>
            <w:vMerge/>
            <w:vAlign w:val="center"/>
          </w:tcPr>
          <w:p w14:paraId="62486C05"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1BE4CEB8" w14:textId="77777777" w:rsidR="00B007A1" w:rsidRPr="00B57D20" w:rsidRDefault="00B007A1" w:rsidP="0086424C">
            <w:pPr>
              <w:rPr>
                <w:rFonts w:ascii="Verdana" w:hAnsi="Verdana" w:cs="Tahoma"/>
                <w:sz w:val="20"/>
                <w:highlight w:val="yellow"/>
              </w:rPr>
            </w:pPr>
            <w:r>
              <w:rPr>
                <w:rFonts w:ascii="Verdana" w:hAnsi="Verdana"/>
                <w:sz w:val="20"/>
              </w:rPr>
              <w:t>Alessia Umberta Mattioli</w:t>
            </w:r>
          </w:p>
        </w:tc>
        <w:tc>
          <w:tcPr>
            <w:tcW w:w="2440" w:type="dxa"/>
            <w:vAlign w:val="center"/>
          </w:tcPr>
          <w:p w14:paraId="632B01BC" w14:textId="77777777" w:rsidR="00B007A1" w:rsidRPr="00E4375A" w:rsidRDefault="00B007A1" w:rsidP="0086424C">
            <w:pPr>
              <w:spacing w:before="60" w:after="60"/>
              <w:rPr>
                <w:rFonts w:ascii="Verdana" w:hAnsi="Verdana" w:cs="Calibri"/>
                <w:sz w:val="20"/>
              </w:rPr>
            </w:pPr>
            <w:r>
              <w:rPr>
                <w:rFonts w:ascii="Verdana" w:hAnsi="Verdana"/>
                <w:sz w:val="20"/>
              </w:rPr>
              <w:t>0547/338173</w:t>
            </w:r>
          </w:p>
        </w:tc>
      </w:tr>
      <w:tr w:rsidR="00B007A1" w:rsidRPr="002C3088" w14:paraId="4B17ACD1" w14:textId="77777777" w:rsidTr="0086424C">
        <w:trPr>
          <w:cantSplit/>
        </w:trPr>
        <w:tc>
          <w:tcPr>
            <w:tcW w:w="3259" w:type="dxa"/>
            <w:vMerge/>
            <w:vAlign w:val="center"/>
          </w:tcPr>
          <w:p w14:paraId="4101652C"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3065566B" w14:textId="77777777" w:rsidR="00B007A1" w:rsidRPr="00B57D20" w:rsidRDefault="00B007A1" w:rsidP="0086424C">
            <w:pPr>
              <w:rPr>
                <w:rFonts w:ascii="Verdana" w:hAnsi="Verdana" w:cs="Tahoma"/>
                <w:sz w:val="20"/>
                <w:highlight w:val="yellow"/>
              </w:rPr>
            </w:pPr>
            <w:r>
              <w:rPr>
                <w:rFonts w:ascii="Verdana" w:hAnsi="Verdana"/>
                <w:sz w:val="20"/>
              </w:rPr>
              <w:t>Mauro Moretti</w:t>
            </w:r>
          </w:p>
        </w:tc>
        <w:tc>
          <w:tcPr>
            <w:tcW w:w="2440" w:type="dxa"/>
            <w:vAlign w:val="center"/>
          </w:tcPr>
          <w:p w14:paraId="51FE3916" w14:textId="77777777" w:rsidR="00B007A1" w:rsidRPr="00E4375A" w:rsidRDefault="00B007A1" w:rsidP="0086424C">
            <w:pPr>
              <w:spacing w:before="60" w:after="60"/>
              <w:rPr>
                <w:rFonts w:ascii="Verdana" w:hAnsi="Verdana" w:cs="Calibri"/>
                <w:sz w:val="20"/>
              </w:rPr>
            </w:pPr>
            <w:r>
              <w:rPr>
                <w:rFonts w:ascii="Verdana" w:hAnsi="Verdana"/>
                <w:sz w:val="20"/>
              </w:rPr>
              <w:t>0547/338107</w:t>
            </w:r>
          </w:p>
        </w:tc>
      </w:tr>
      <w:tr w:rsidR="00B007A1" w:rsidRPr="002C3088" w14:paraId="5D8FDC9E" w14:textId="77777777" w:rsidTr="0086424C">
        <w:trPr>
          <w:cantSplit/>
        </w:trPr>
        <w:tc>
          <w:tcPr>
            <w:tcW w:w="3259" w:type="dxa"/>
            <w:vMerge/>
            <w:vAlign w:val="center"/>
          </w:tcPr>
          <w:p w14:paraId="4B99056E"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40E4355B" w14:textId="77777777" w:rsidR="00B007A1" w:rsidRPr="00B57D20" w:rsidRDefault="00B007A1" w:rsidP="0086424C">
            <w:pPr>
              <w:rPr>
                <w:rFonts w:ascii="Verdana" w:hAnsi="Verdana" w:cs="Tahoma"/>
                <w:sz w:val="20"/>
                <w:highlight w:val="yellow"/>
              </w:rPr>
            </w:pPr>
            <w:r>
              <w:rPr>
                <w:rFonts w:ascii="Verdana" w:hAnsi="Verdana"/>
                <w:sz w:val="20"/>
              </w:rPr>
              <w:t>Luca Pasini</w:t>
            </w:r>
          </w:p>
        </w:tc>
        <w:tc>
          <w:tcPr>
            <w:tcW w:w="2440" w:type="dxa"/>
            <w:vAlign w:val="center"/>
          </w:tcPr>
          <w:p w14:paraId="1527CF9F" w14:textId="77777777" w:rsidR="00B007A1" w:rsidRPr="00E4375A" w:rsidRDefault="00B007A1" w:rsidP="0086424C">
            <w:pPr>
              <w:spacing w:before="60" w:after="60"/>
              <w:rPr>
                <w:rFonts w:ascii="Verdana" w:hAnsi="Verdana" w:cs="Calibri"/>
                <w:sz w:val="20"/>
              </w:rPr>
            </w:pPr>
            <w:r>
              <w:rPr>
                <w:rFonts w:ascii="Verdana" w:hAnsi="Verdana"/>
                <w:sz w:val="20"/>
              </w:rPr>
              <w:t>0547/338161</w:t>
            </w:r>
          </w:p>
        </w:tc>
      </w:tr>
      <w:tr w:rsidR="00B007A1" w:rsidRPr="002C3088" w14:paraId="5014508B" w14:textId="77777777" w:rsidTr="0086424C">
        <w:trPr>
          <w:cantSplit/>
        </w:trPr>
        <w:tc>
          <w:tcPr>
            <w:tcW w:w="3259" w:type="dxa"/>
            <w:vMerge/>
            <w:vAlign w:val="center"/>
          </w:tcPr>
          <w:p w14:paraId="1299C43A"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1EE7854E" w14:textId="77777777" w:rsidR="00B007A1" w:rsidRPr="00B57D20" w:rsidRDefault="00B007A1" w:rsidP="0086424C">
            <w:pPr>
              <w:rPr>
                <w:rFonts w:ascii="Verdana" w:hAnsi="Verdana" w:cs="Tahoma"/>
                <w:sz w:val="20"/>
                <w:highlight w:val="yellow"/>
              </w:rPr>
            </w:pPr>
            <w:r>
              <w:rPr>
                <w:rFonts w:ascii="Verdana" w:hAnsi="Verdana"/>
                <w:sz w:val="20"/>
              </w:rPr>
              <w:t>Barbara Rossetti</w:t>
            </w:r>
          </w:p>
        </w:tc>
        <w:tc>
          <w:tcPr>
            <w:tcW w:w="2440" w:type="dxa"/>
            <w:vAlign w:val="center"/>
          </w:tcPr>
          <w:p w14:paraId="7A9E48AE" w14:textId="77777777" w:rsidR="00B007A1" w:rsidRPr="00E4375A" w:rsidRDefault="00B007A1" w:rsidP="0086424C">
            <w:pPr>
              <w:spacing w:before="60" w:after="60"/>
              <w:rPr>
                <w:rFonts w:ascii="Verdana" w:hAnsi="Verdana" w:cs="Calibri"/>
                <w:sz w:val="20"/>
              </w:rPr>
            </w:pPr>
            <w:r>
              <w:rPr>
                <w:rFonts w:ascii="Verdana" w:hAnsi="Verdana"/>
                <w:sz w:val="20"/>
              </w:rPr>
              <w:t>0547/338123</w:t>
            </w:r>
          </w:p>
        </w:tc>
      </w:tr>
      <w:tr w:rsidR="00B007A1" w:rsidRPr="002C3088" w14:paraId="5288D399" w14:textId="77777777" w:rsidTr="0086424C">
        <w:trPr>
          <w:cantSplit/>
        </w:trPr>
        <w:tc>
          <w:tcPr>
            <w:tcW w:w="3259" w:type="dxa"/>
            <w:vMerge/>
            <w:vAlign w:val="center"/>
          </w:tcPr>
          <w:p w14:paraId="4DDBEF00"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7D7DBFBA" w14:textId="77777777" w:rsidR="00B007A1" w:rsidRPr="00B57D20" w:rsidRDefault="00B007A1" w:rsidP="0086424C">
            <w:pPr>
              <w:rPr>
                <w:rFonts w:ascii="Verdana" w:hAnsi="Verdana" w:cs="Tahoma"/>
                <w:sz w:val="20"/>
                <w:highlight w:val="yellow"/>
              </w:rPr>
            </w:pPr>
            <w:r>
              <w:rPr>
                <w:rFonts w:ascii="Verdana" w:hAnsi="Verdana"/>
                <w:sz w:val="20"/>
              </w:rPr>
              <w:t>Arcangelo Tramo</w:t>
            </w:r>
          </w:p>
        </w:tc>
        <w:tc>
          <w:tcPr>
            <w:tcW w:w="2440" w:type="dxa"/>
            <w:vAlign w:val="center"/>
          </w:tcPr>
          <w:p w14:paraId="5FD4F50C" w14:textId="77777777" w:rsidR="00B007A1" w:rsidRPr="00E4375A" w:rsidRDefault="00B007A1" w:rsidP="0086424C">
            <w:pPr>
              <w:spacing w:before="60" w:after="60"/>
              <w:rPr>
                <w:rFonts w:ascii="Verdana" w:hAnsi="Verdana" w:cs="Calibri"/>
                <w:sz w:val="20"/>
              </w:rPr>
            </w:pPr>
            <w:r>
              <w:rPr>
                <w:rFonts w:ascii="Verdana" w:hAnsi="Verdana"/>
                <w:sz w:val="20"/>
              </w:rPr>
              <w:t>0547/338102</w:t>
            </w:r>
          </w:p>
        </w:tc>
      </w:tr>
      <w:tr w:rsidR="00B007A1" w:rsidRPr="002C3088" w14:paraId="50945022" w14:textId="77777777" w:rsidTr="0086424C">
        <w:trPr>
          <w:cantSplit/>
        </w:trPr>
        <w:tc>
          <w:tcPr>
            <w:tcW w:w="3259" w:type="dxa"/>
            <w:vMerge/>
            <w:vAlign w:val="center"/>
          </w:tcPr>
          <w:p w14:paraId="3461D779"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76740500" w14:textId="77777777" w:rsidR="00B007A1" w:rsidRPr="00B57D20" w:rsidRDefault="00B007A1" w:rsidP="0086424C">
            <w:pPr>
              <w:rPr>
                <w:rFonts w:ascii="Verdana" w:hAnsi="Verdana" w:cs="Tahoma"/>
                <w:sz w:val="20"/>
                <w:highlight w:val="yellow"/>
              </w:rPr>
            </w:pPr>
            <w:r>
              <w:rPr>
                <w:rFonts w:ascii="Verdana" w:hAnsi="Verdana"/>
                <w:sz w:val="20"/>
              </w:rPr>
              <w:t>Silvia Valentini</w:t>
            </w:r>
          </w:p>
        </w:tc>
        <w:tc>
          <w:tcPr>
            <w:tcW w:w="2440" w:type="dxa"/>
            <w:vAlign w:val="center"/>
          </w:tcPr>
          <w:p w14:paraId="19C57652" w14:textId="77777777" w:rsidR="00B007A1" w:rsidRPr="00E4375A" w:rsidRDefault="00B007A1" w:rsidP="0086424C">
            <w:pPr>
              <w:spacing w:before="60" w:after="60"/>
              <w:rPr>
                <w:rFonts w:ascii="Verdana" w:hAnsi="Verdana" w:cs="Calibri"/>
                <w:sz w:val="20"/>
              </w:rPr>
            </w:pPr>
            <w:r>
              <w:rPr>
                <w:rFonts w:ascii="Verdana" w:hAnsi="Verdana"/>
                <w:sz w:val="20"/>
              </w:rPr>
              <w:t>0547/338101</w:t>
            </w:r>
          </w:p>
        </w:tc>
      </w:tr>
      <w:tr w:rsidR="00B007A1" w:rsidRPr="002C3088" w14:paraId="3CF2D8B6" w14:textId="77777777" w:rsidTr="0086424C">
        <w:trPr>
          <w:cantSplit/>
        </w:trPr>
        <w:tc>
          <w:tcPr>
            <w:tcW w:w="3259" w:type="dxa"/>
            <w:vMerge/>
            <w:vAlign w:val="center"/>
          </w:tcPr>
          <w:p w14:paraId="0FB78278" w14:textId="77777777" w:rsidR="00B007A1" w:rsidRPr="002C3088" w:rsidRDefault="00B007A1" w:rsidP="0086424C">
            <w:pPr>
              <w:spacing w:before="60" w:after="60"/>
              <w:rPr>
                <w:rFonts w:ascii="Verdana" w:hAnsi="Verdana" w:cs="Calibri"/>
                <w:sz w:val="20"/>
                <w:lang w:eastAsia="ar-SA"/>
              </w:rPr>
            </w:pPr>
          </w:p>
        </w:tc>
        <w:tc>
          <w:tcPr>
            <w:tcW w:w="4079" w:type="dxa"/>
            <w:vAlign w:val="bottom"/>
          </w:tcPr>
          <w:p w14:paraId="1FC39945" w14:textId="77777777" w:rsidR="00B007A1" w:rsidRPr="00B57D20" w:rsidRDefault="00B007A1" w:rsidP="0086424C">
            <w:pPr>
              <w:rPr>
                <w:rFonts w:ascii="Verdana" w:hAnsi="Verdana" w:cs="Tahoma"/>
                <w:sz w:val="20"/>
                <w:highlight w:val="yellow"/>
              </w:rPr>
            </w:pPr>
          </w:p>
        </w:tc>
        <w:tc>
          <w:tcPr>
            <w:tcW w:w="2440" w:type="dxa"/>
            <w:vAlign w:val="center"/>
          </w:tcPr>
          <w:p w14:paraId="0562CB0E" w14:textId="77777777" w:rsidR="00B007A1" w:rsidRPr="00B57D20" w:rsidRDefault="00B007A1" w:rsidP="0086424C">
            <w:pPr>
              <w:spacing w:before="60" w:after="60"/>
              <w:rPr>
                <w:rFonts w:ascii="Verdana" w:hAnsi="Verdana" w:cs="Calibri"/>
                <w:sz w:val="20"/>
                <w:highlight w:val="yellow"/>
                <w:lang w:eastAsia="ar-SA"/>
              </w:rPr>
            </w:pPr>
          </w:p>
        </w:tc>
      </w:tr>
    </w:tbl>
    <w:p w14:paraId="34CE0A41" w14:textId="77777777" w:rsidR="00B007A1" w:rsidRDefault="00B007A1" w:rsidP="00B007A1">
      <w:pPr>
        <w:spacing w:after="57"/>
        <w:jc w:val="center"/>
        <w:rPr>
          <w:rFonts w:ascii="Liberation Sans" w:hAnsi="Liberation Sans"/>
          <w:b/>
          <w:smallCaps/>
          <w:sz w:val="18"/>
          <w:szCs w:val="18"/>
          <w:lang w:eastAsia="ar-SA"/>
        </w:rPr>
      </w:pPr>
    </w:p>
    <w:p w14:paraId="62EBF3C5" w14:textId="77777777" w:rsidR="0047393C" w:rsidRDefault="0047393C">
      <w:pPr>
        <w:rPr>
          <w:rFonts w:ascii="Liberation Sans" w:hAnsi="Liberation Sans" w:cs="Tahoma"/>
          <w:sz w:val="20"/>
        </w:rPr>
      </w:pPr>
    </w:p>
    <w:p w14:paraId="46A7399D" w14:textId="2B86E138" w:rsidR="001674F1" w:rsidRDefault="001674F1" w:rsidP="3C8FE139">
      <w:pPr>
        <w:spacing w:before="113" w:line="480" w:lineRule="auto"/>
        <w:rPr>
          <w:rFonts w:ascii="Liberation Sans" w:hAnsi="Liberation Sans" w:cs="Tahoma"/>
          <w:sz w:val="20"/>
        </w:rPr>
      </w:pPr>
      <w:r>
        <w:rPr>
          <w:rFonts w:ascii="Liberation Sans" w:hAnsi="Liberation Sans"/>
          <w:sz w:val="20"/>
        </w:rPr>
        <w:t>The Declarant</w:t>
      </w:r>
      <w:r>
        <w:rPr>
          <w:rFonts w:ascii="Liberation Sans" w:hAnsi="Liberation Sans"/>
          <w:i/>
          <w:sz w:val="20"/>
        </w:rPr>
        <w:t xml:space="preserve"> (S</w:t>
      </w:r>
      <w:r>
        <w:rPr>
          <w:rFonts w:ascii="Liberation Sans" w:hAnsi="Liberation Sans"/>
          <w:sz w:val="20"/>
        </w:rPr>
        <w:t xml:space="preserve">ignature) ……………………………… date ………………………. </w:t>
      </w:r>
    </w:p>
    <w:p w14:paraId="6D98A12B" w14:textId="77777777" w:rsidR="002E4CE8" w:rsidRDefault="002E4CE8">
      <w:pPr>
        <w:pStyle w:val="Testodelblocco1"/>
        <w:ind w:left="0" w:right="0"/>
        <w:rPr>
          <w:rFonts w:ascii="Liberation Sans" w:hAnsi="Liberation Sans" w:cs="Tahoma"/>
          <w:sz w:val="20"/>
        </w:rPr>
      </w:pPr>
    </w:p>
    <w:p w14:paraId="56B91BDE" w14:textId="77777777" w:rsidR="00C95C7C" w:rsidRDefault="001674F1" w:rsidP="001674F1">
      <w:pPr>
        <w:pStyle w:val="Testodelblocco1"/>
        <w:spacing w:line="480" w:lineRule="auto"/>
        <w:ind w:left="0" w:right="0"/>
        <w:rPr>
          <w:rFonts w:ascii="Liberation Sans" w:hAnsi="Liberation Sans" w:cs="Tahoma"/>
          <w:sz w:val="20"/>
        </w:rPr>
      </w:pPr>
      <w:r>
        <w:rPr>
          <w:rFonts w:ascii="Liberation Sans" w:hAnsi="Liberation Sans"/>
          <w:sz w:val="20"/>
        </w:rPr>
        <w:t xml:space="preserve">For acknowledgement: </w:t>
      </w:r>
      <w:r>
        <w:rPr>
          <w:rFonts w:ascii="Liberation Sans" w:hAnsi="Liberation Sans"/>
          <w:sz w:val="20"/>
        </w:rPr>
        <w:tab/>
      </w:r>
    </w:p>
    <w:p w14:paraId="0241311F" w14:textId="0AA2F770" w:rsidR="00D02C17" w:rsidRDefault="0047393C" w:rsidP="3C8FE139">
      <w:pPr>
        <w:pStyle w:val="Testodelblocco1"/>
        <w:spacing w:line="480" w:lineRule="auto"/>
        <w:ind w:left="0" w:right="0"/>
        <w:rPr>
          <w:rFonts w:ascii="Liberation Sans" w:hAnsi="Liberation Sans" w:cs="Tahoma"/>
          <w:sz w:val="20"/>
        </w:rPr>
      </w:pPr>
      <w:r>
        <w:rPr>
          <w:rFonts w:ascii="Liberation Sans" w:hAnsi="Liberation Sans"/>
          <w:sz w:val="20"/>
        </w:rPr>
        <w:t>RDRL (</w:t>
      </w:r>
      <w:r>
        <w:rPr>
          <w:rFonts w:ascii="Liberation Sans" w:hAnsi="Liberation Sans"/>
          <w:i/>
          <w:sz w:val="20"/>
        </w:rPr>
        <w:t>Name and Surname)</w:t>
      </w:r>
      <w:r>
        <w:rPr>
          <w:rFonts w:ascii="Liberation Sans" w:hAnsi="Liberation Sans"/>
          <w:sz w:val="20"/>
        </w:rPr>
        <w:t>:</w:t>
      </w:r>
      <w:r>
        <w:rPr>
          <w:rFonts w:ascii="Liberation Sans" w:hAnsi="Liberation Sans"/>
          <w:i/>
          <w:sz w:val="20"/>
        </w:rPr>
        <w:t xml:space="preserve">  </w:t>
      </w:r>
      <w:r>
        <w:rPr>
          <w:rFonts w:ascii="Liberation Sans" w:hAnsi="Liberation Sans"/>
          <w:sz w:val="20"/>
        </w:rPr>
        <w:t xml:space="preserve">Professor ………………………………….. </w:t>
      </w:r>
      <w:r>
        <w:tab/>
      </w:r>
      <w:r>
        <w:rPr>
          <w:rFonts w:ascii="Liberation Sans" w:hAnsi="Liberation Sans"/>
          <w:sz w:val="20"/>
        </w:rPr>
        <w:t>Signature ………………………………</w:t>
      </w:r>
      <w:r>
        <w:tab/>
      </w:r>
    </w:p>
    <w:p w14:paraId="115F4AAD" w14:textId="2B72A0ED" w:rsidR="0047393C" w:rsidRDefault="002B2009" w:rsidP="3C8FE139">
      <w:pPr>
        <w:pStyle w:val="Testodelblocco1"/>
        <w:spacing w:line="480" w:lineRule="auto"/>
        <w:ind w:left="0" w:right="0"/>
        <w:rPr>
          <w:rFonts w:ascii="Liberation Sans" w:hAnsi="Liberation Sans"/>
          <w:b/>
          <w:bCs/>
          <w:sz w:val="20"/>
        </w:rPr>
      </w:pPr>
      <w:r>
        <w:rPr>
          <w:rFonts w:ascii="Liberation Sans" w:hAnsi="Liberation Sans"/>
          <w:sz w:val="20"/>
        </w:rPr>
        <w:t>date ……………………</w:t>
      </w:r>
    </w:p>
    <w:p w14:paraId="2946DB82"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5997CC1D"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110FFD37"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6B699379"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3FE9F23F"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1F72F646"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08CE6F91"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61CDCEAD"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6BB9E253"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23DE523C"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52E56223"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07547A01"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5043CB0F"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07459315"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6537F28F"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6DFB9E20"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70DF9E56"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44E871BC"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144A5D23" w14:textId="77777777" w:rsidR="00B007A1" w:rsidRDefault="00B007A1" w:rsidP="00B007A1">
      <w:pPr>
        <w:suppressAutoHyphens w:val="0"/>
        <w:autoSpaceDE w:val="0"/>
        <w:autoSpaceDN w:val="0"/>
        <w:adjustRightInd w:val="0"/>
        <w:jc w:val="center"/>
        <w:rPr>
          <w:rFonts w:ascii="Calibri" w:eastAsia="Calibri" w:hAnsi="Calibri" w:cs="Calibri"/>
          <w:b/>
          <w:bCs/>
          <w:color w:val="000000"/>
          <w:sz w:val="22"/>
          <w:szCs w:val="22"/>
          <w:lang w:eastAsia="en-US"/>
        </w:rPr>
      </w:pPr>
    </w:p>
    <w:p w14:paraId="77260546" w14:textId="77777777" w:rsidR="00B007A1" w:rsidRPr="00585FED" w:rsidRDefault="00B007A1" w:rsidP="00B007A1">
      <w:pPr>
        <w:suppressAutoHyphens w:val="0"/>
        <w:autoSpaceDE w:val="0"/>
        <w:autoSpaceDN w:val="0"/>
        <w:adjustRightInd w:val="0"/>
        <w:jc w:val="center"/>
        <w:rPr>
          <w:rFonts w:ascii="Calibri" w:eastAsia="Calibri" w:hAnsi="Calibri" w:cs="Calibri"/>
          <w:color w:val="000000"/>
          <w:sz w:val="22"/>
          <w:szCs w:val="22"/>
        </w:rPr>
      </w:pPr>
      <w:r>
        <w:rPr>
          <w:rFonts w:ascii="Calibri" w:hAnsi="Calibri"/>
          <w:b/>
          <w:color w:val="000000"/>
          <w:sz w:val="22"/>
        </w:rPr>
        <w:t>CONFIRMATION OF RECEIPT OF INFORMATION, EDUCATION AND TRAINING</w:t>
      </w:r>
    </w:p>
    <w:p w14:paraId="738610EB" w14:textId="77777777" w:rsidR="00B007A1" w:rsidRPr="00585FED" w:rsidRDefault="00B007A1" w:rsidP="00B007A1">
      <w:pPr>
        <w:suppressAutoHyphens w:val="0"/>
        <w:autoSpaceDE w:val="0"/>
        <w:autoSpaceDN w:val="0"/>
        <w:adjustRightInd w:val="0"/>
        <w:jc w:val="left"/>
        <w:rPr>
          <w:rFonts w:ascii="Calibri" w:eastAsia="Calibri" w:hAnsi="Calibri" w:cs="Calibri"/>
          <w:color w:val="000000"/>
          <w:sz w:val="22"/>
          <w:szCs w:val="22"/>
          <w:lang w:eastAsia="en-US"/>
        </w:rPr>
      </w:pPr>
    </w:p>
    <w:p w14:paraId="637805D2" w14:textId="77777777" w:rsidR="00B007A1" w:rsidRPr="00585FED" w:rsidRDefault="00B007A1" w:rsidP="00B007A1">
      <w:pPr>
        <w:suppressAutoHyphens w:val="0"/>
        <w:autoSpaceDE w:val="0"/>
        <w:autoSpaceDN w:val="0"/>
        <w:adjustRightInd w:val="0"/>
        <w:jc w:val="left"/>
        <w:rPr>
          <w:rFonts w:ascii="Calibri" w:eastAsia="Calibri" w:hAnsi="Calibri" w:cs="Calibri"/>
          <w:color w:val="000000"/>
          <w:sz w:val="22"/>
          <w:szCs w:val="22"/>
          <w:lang w:eastAsia="en-US"/>
        </w:rPr>
      </w:pPr>
    </w:p>
    <w:p w14:paraId="79D35D47" w14:textId="5DDD0021" w:rsidR="00B007A1" w:rsidRDefault="00B007A1" w:rsidP="00B007A1">
      <w:pPr>
        <w:suppressAutoHyphens w:val="0"/>
        <w:autoSpaceDE w:val="0"/>
        <w:autoSpaceDN w:val="0"/>
        <w:adjustRightInd w:val="0"/>
        <w:jc w:val="left"/>
        <w:rPr>
          <w:rFonts w:ascii="Calibri" w:eastAsia="Calibri" w:hAnsi="Calibri" w:cs="Calibri"/>
          <w:color w:val="000000"/>
          <w:sz w:val="22"/>
          <w:szCs w:val="22"/>
        </w:rPr>
      </w:pPr>
      <w:r>
        <w:rPr>
          <w:rFonts w:ascii="Calibri" w:hAnsi="Calibri"/>
          <w:color w:val="000000" w:themeColor="text1"/>
          <w:sz w:val="22"/>
        </w:rPr>
        <w:t xml:space="preserve">_________ (Surname and Name) __________ </w:t>
      </w:r>
    </w:p>
    <w:p w14:paraId="463F29E8" w14:textId="77777777" w:rsidR="00B007A1" w:rsidRPr="00585FED" w:rsidRDefault="00B007A1" w:rsidP="00B007A1">
      <w:pPr>
        <w:suppressAutoHyphens w:val="0"/>
        <w:autoSpaceDE w:val="0"/>
        <w:autoSpaceDN w:val="0"/>
        <w:adjustRightInd w:val="0"/>
        <w:jc w:val="left"/>
        <w:rPr>
          <w:rFonts w:ascii="Calibri" w:eastAsia="Calibri" w:hAnsi="Calibri" w:cs="Calibri"/>
          <w:color w:val="000000"/>
          <w:sz w:val="22"/>
          <w:szCs w:val="22"/>
          <w:lang w:eastAsia="en-US"/>
        </w:rPr>
      </w:pPr>
    </w:p>
    <w:p w14:paraId="71E5F3BF" w14:textId="7EB54F79" w:rsidR="00B007A1" w:rsidRPr="00585FED" w:rsidRDefault="00B007A1" w:rsidP="00B007A1">
      <w:pPr>
        <w:suppressAutoHyphens w:val="0"/>
        <w:autoSpaceDE w:val="0"/>
        <w:autoSpaceDN w:val="0"/>
        <w:adjustRightInd w:val="0"/>
        <w:jc w:val="left"/>
        <w:rPr>
          <w:rFonts w:ascii="Calibri" w:eastAsia="Calibri" w:hAnsi="Calibri" w:cs="Calibri"/>
          <w:color w:val="000000"/>
          <w:sz w:val="22"/>
          <w:szCs w:val="22"/>
        </w:rPr>
      </w:pPr>
      <w:r>
        <w:rPr>
          <w:rFonts w:ascii="Calibri" w:hAnsi="Calibri"/>
          <w:color w:val="000000" w:themeColor="text1"/>
          <w:sz w:val="22"/>
        </w:rPr>
        <w:t xml:space="preserve">born in __________________ (place of birth) ______________________ on __________ </w:t>
      </w:r>
    </w:p>
    <w:p w14:paraId="03F89BB4" w14:textId="77777777" w:rsidR="00B007A1" w:rsidRPr="00585FED" w:rsidRDefault="00B007A1" w:rsidP="00B007A1">
      <w:pPr>
        <w:suppressAutoHyphens w:val="0"/>
        <w:spacing w:after="160" w:line="259" w:lineRule="auto"/>
        <w:jc w:val="left"/>
        <w:rPr>
          <w:rFonts w:ascii="Calibri" w:eastAsia="Calibri" w:hAnsi="Calibri" w:cs="Times New Roman"/>
          <w:sz w:val="22"/>
          <w:szCs w:val="22"/>
        </w:rPr>
      </w:pPr>
      <w:r>
        <w:rPr>
          <w:rFonts w:ascii="Calibri" w:hAnsi="Calibri"/>
          <w:sz w:val="22"/>
        </w:rPr>
        <w:t>confirms receipt of the following safety information, 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3176"/>
        <w:gridCol w:w="1398"/>
        <w:gridCol w:w="3238"/>
      </w:tblGrid>
      <w:tr w:rsidR="00B007A1" w:rsidRPr="00DA3C89" w14:paraId="00952C17" w14:textId="77777777" w:rsidTr="0086424C">
        <w:tc>
          <w:tcPr>
            <w:tcW w:w="2219" w:type="dxa"/>
            <w:shd w:val="clear" w:color="auto" w:fill="auto"/>
          </w:tcPr>
          <w:p w14:paraId="32F76AAE"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b/>
                <w:sz w:val="22"/>
              </w:rPr>
              <w:t>Activity</w:t>
            </w:r>
          </w:p>
        </w:tc>
        <w:tc>
          <w:tcPr>
            <w:tcW w:w="3176" w:type="dxa"/>
            <w:shd w:val="clear" w:color="auto" w:fill="auto"/>
          </w:tcPr>
          <w:p w14:paraId="4DCE8776"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b/>
                <w:sz w:val="22"/>
              </w:rPr>
              <w:t>Subject matter/Mode/Trainer</w:t>
            </w:r>
          </w:p>
        </w:tc>
        <w:tc>
          <w:tcPr>
            <w:tcW w:w="1398" w:type="dxa"/>
            <w:shd w:val="clear" w:color="auto" w:fill="auto"/>
          </w:tcPr>
          <w:p w14:paraId="51A59785"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b/>
                <w:sz w:val="22"/>
              </w:rPr>
              <w:t>Date</w:t>
            </w:r>
          </w:p>
        </w:tc>
        <w:tc>
          <w:tcPr>
            <w:tcW w:w="3238" w:type="dxa"/>
            <w:shd w:val="clear" w:color="auto" w:fill="auto"/>
          </w:tcPr>
          <w:p w14:paraId="6DD1E5E5"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b/>
                <w:sz w:val="22"/>
              </w:rPr>
              <w:t>Signature of worker</w:t>
            </w:r>
          </w:p>
        </w:tc>
      </w:tr>
      <w:tr w:rsidR="00B007A1" w:rsidRPr="00DA3C89" w14:paraId="620390F3" w14:textId="77777777" w:rsidTr="0086424C">
        <w:tc>
          <w:tcPr>
            <w:tcW w:w="2219" w:type="dxa"/>
            <w:vMerge w:val="restart"/>
            <w:shd w:val="clear" w:color="auto" w:fill="auto"/>
          </w:tcPr>
          <w:p w14:paraId="488E4597"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sz w:val="22"/>
              </w:rPr>
              <w:t>General information</w:t>
            </w:r>
          </w:p>
        </w:tc>
        <w:tc>
          <w:tcPr>
            <w:tcW w:w="3176" w:type="dxa"/>
            <w:shd w:val="clear" w:color="auto" w:fill="auto"/>
          </w:tcPr>
          <w:p w14:paraId="3B7B4B86"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3A0FF5F2"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5630AD66"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61829076" w14:textId="77777777" w:rsidTr="0086424C">
        <w:tc>
          <w:tcPr>
            <w:tcW w:w="2219" w:type="dxa"/>
            <w:vMerge/>
            <w:shd w:val="clear" w:color="auto" w:fill="auto"/>
          </w:tcPr>
          <w:p w14:paraId="2BA226A1"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17AD93B2"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0DE4B5B7"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66204FF1"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2DBF0D7D" w14:textId="77777777" w:rsidTr="0086424C">
        <w:tc>
          <w:tcPr>
            <w:tcW w:w="2219" w:type="dxa"/>
            <w:vMerge/>
            <w:shd w:val="clear" w:color="auto" w:fill="auto"/>
          </w:tcPr>
          <w:p w14:paraId="6B62F1B3"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02F2C34E"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680A4E5D"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19219836"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296FEF7D" w14:textId="77777777" w:rsidTr="0086424C">
        <w:tc>
          <w:tcPr>
            <w:tcW w:w="2219" w:type="dxa"/>
            <w:vMerge/>
            <w:shd w:val="clear" w:color="auto" w:fill="auto"/>
          </w:tcPr>
          <w:p w14:paraId="7194DBDC"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769D0D3C"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54CD245A"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1231BE67"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67E7C325" w14:textId="77777777" w:rsidTr="0086424C">
        <w:tc>
          <w:tcPr>
            <w:tcW w:w="2219" w:type="dxa"/>
            <w:vMerge w:val="restart"/>
            <w:shd w:val="clear" w:color="auto" w:fill="auto"/>
          </w:tcPr>
          <w:p w14:paraId="3407A6E5"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sz w:val="22"/>
              </w:rPr>
              <w:t>Training on the work procedures to be followed when carrying out activities exposed to risks</w:t>
            </w:r>
          </w:p>
        </w:tc>
        <w:tc>
          <w:tcPr>
            <w:tcW w:w="3176" w:type="dxa"/>
            <w:shd w:val="clear" w:color="auto" w:fill="auto"/>
          </w:tcPr>
          <w:p w14:paraId="36FEB5B0"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30D7AA69"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7196D064"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34FF1C98" w14:textId="77777777" w:rsidTr="0086424C">
        <w:tc>
          <w:tcPr>
            <w:tcW w:w="2219" w:type="dxa"/>
            <w:vMerge/>
            <w:shd w:val="clear" w:color="auto" w:fill="auto"/>
          </w:tcPr>
          <w:p w14:paraId="6D072C0D"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48A21919"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6BD18F9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238601FE"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0F3CABC7" w14:textId="77777777" w:rsidTr="0086424C">
        <w:tc>
          <w:tcPr>
            <w:tcW w:w="2219" w:type="dxa"/>
            <w:vMerge/>
            <w:shd w:val="clear" w:color="auto" w:fill="auto"/>
          </w:tcPr>
          <w:p w14:paraId="5B08B5D1"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16DEB4A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0AD9C6F4"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4B1F511A"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65F9C3DC" w14:textId="77777777" w:rsidTr="0086424C">
        <w:tc>
          <w:tcPr>
            <w:tcW w:w="2219" w:type="dxa"/>
            <w:vMerge/>
            <w:shd w:val="clear" w:color="auto" w:fill="auto"/>
          </w:tcPr>
          <w:p w14:paraId="5023141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1F3B1409"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562C75D1"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664355AD"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1A965116" w14:textId="77777777" w:rsidTr="0086424C">
        <w:tc>
          <w:tcPr>
            <w:tcW w:w="2219" w:type="dxa"/>
            <w:vMerge/>
            <w:shd w:val="clear" w:color="auto" w:fill="auto"/>
          </w:tcPr>
          <w:p w14:paraId="7DF4E37C"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44FB30F8"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1DA6542E"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3041E394"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2B68CFD8" w14:textId="77777777" w:rsidTr="0086424C">
        <w:tc>
          <w:tcPr>
            <w:tcW w:w="2219" w:type="dxa"/>
            <w:vMerge w:val="restart"/>
            <w:shd w:val="clear" w:color="auto" w:fill="auto"/>
          </w:tcPr>
          <w:p w14:paraId="722B00AE" w14:textId="77777777" w:rsidR="00B007A1" w:rsidRPr="00DA3C89" w:rsidRDefault="00B007A1" w:rsidP="0086424C">
            <w:pPr>
              <w:suppressAutoHyphens w:val="0"/>
              <w:jc w:val="center"/>
              <w:rPr>
                <w:rFonts w:ascii="Calibri" w:eastAsia="Calibri" w:hAnsi="Calibri" w:cs="Times New Roman"/>
                <w:sz w:val="22"/>
                <w:szCs w:val="22"/>
                <w:lang w:eastAsia="en-US"/>
              </w:rPr>
            </w:pPr>
          </w:p>
          <w:p w14:paraId="5E4B6E3B"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sz w:val="22"/>
              </w:rPr>
              <w:t>PPE</w:t>
            </w:r>
          </w:p>
        </w:tc>
        <w:tc>
          <w:tcPr>
            <w:tcW w:w="3176" w:type="dxa"/>
            <w:shd w:val="clear" w:color="auto" w:fill="auto"/>
          </w:tcPr>
          <w:p w14:paraId="42C6D796"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6E1831B3"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54E11D2A"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31126E5D" w14:textId="77777777" w:rsidTr="0086424C">
        <w:tc>
          <w:tcPr>
            <w:tcW w:w="2219" w:type="dxa"/>
            <w:vMerge/>
            <w:shd w:val="clear" w:color="auto" w:fill="auto"/>
          </w:tcPr>
          <w:p w14:paraId="2DE403A5"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62431CDC"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49E398E2"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16287F21"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5BE93A62" w14:textId="77777777" w:rsidTr="0086424C">
        <w:tc>
          <w:tcPr>
            <w:tcW w:w="2219" w:type="dxa"/>
            <w:vMerge/>
            <w:shd w:val="clear" w:color="auto" w:fill="auto"/>
          </w:tcPr>
          <w:p w14:paraId="384BA73E"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34B3F2E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7D34F5C7"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0B4020A7"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1D7B270A" w14:textId="77777777" w:rsidTr="0086424C">
        <w:tc>
          <w:tcPr>
            <w:tcW w:w="2219" w:type="dxa"/>
            <w:vMerge/>
            <w:shd w:val="clear" w:color="auto" w:fill="auto"/>
          </w:tcPr>
          <w:p w14:paraId="4F904CB7"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06971CD3"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2A1F701D"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03EFCA41"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128883F5" w14:textId="77777777" w:rsidTr="0086424C">
        <w:tc>
          <w:tcPr>
            <w:tcW w:w="2219" w:type="dxa"/>
            <w:vMerge w:val="restart"/>
            <w:shd w:val="clear" w:color="auto" w:fill="auto"/>
          </w:tcPr>
          <w:p w14:paraId="5F96A722" w14:textId="77777777" w:rsidR="00B007A1" w:rsidRPr="00DA3C89" w:rsidRDefault="00B007A1" w:rsidP="0086424C">
            <w:pPr>
              <w:suppressAutoHyphens w:val="0"/>
              <w:jc w:val="left"/>
              <w:rPr>
                <w:rFonts w:ascii="Calibri" w:eastAsia="Calibri" w:hAnsi="Calibri" w:cs="Times New Roman"/>
                <w:sz w:val="22"/>
                <w:szCs w:val="22"/>
                <w:lang w:eastAsia="en-US"/>
              </w:rPr>
            </w:pPr>
          </w:p>
          <w:p w14:paraId="5B95CD12" w14:textId="77777777" w:rsidR="00B007A1" w:rsidRPr="00DA3C89" w:rsidRDefault="00B007A1" w:rsidP="0086424C">
            <w:pPr>
              <w:suppressAutoHyphens w:val="0"/>
              <w:jc w:val="left"/>
              <w:rPr>
                <w:rFonts w:ascii="Calibri" w:eastAsia="Calibri" w:hAnsi="Calibri" w:cs="Times New Roman"/>
                <w:sz w:val="22"/>
                <w:szCs w:val="22"/>
                <w:lang w:eastAsia="en-US"/>
              </w:rPr>
            </w:pPr>
          </w:p>
          <w:p w14:paraId="5DF4E070" w14:textId="77777777" w:rsidR="00B007A1" w:rsidRPr="00DA3C89" w:rsidRDefault="00B007A1" w:rsidP="0086424C">
            <w:pPr>
              <w:suppressAutoHyphens w:val="0"/>
              <w:jc w:val="left"/>
              <w:rPr>
                <w:rFonts w:ascii="Calibri" w:eastAsia="Calibri" w:hAnsi="Calibri" w:cs="Times New Roman"/>
                <w:sz w:val="22"/>
                <w:szCs w:val="22"/>
              </w:rPr>
            </w:pPr>
            <w:r>
              <w:rPr>
                <w:rFonts w:ascii="Calibri" w:hAnsi="Calibri"/>
                <w:sz w:val="22"/>
              </w:rPr>
              <w:t>Practical training</w:t>
            </w:r>
          </w:p>
        </w:tc>
        <w:tc>
          <w:tcPr>
            <w:tcW w:w="3176" w:type="dxa"/>
            <w:shd w:val="clear" w:color="auto" w:fill="auto"/>
          </w:tcPr>
          <w:p w14:paraId="5220BBB2"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13CB595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6D9C8D39"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675E05EE" w14:textId="77777777" w:rsidTr="0086424C">
        <w:tc>
          <w:tcPr>
            <w:tcW w:w="2219" w:type="dxa"/>
            <w:vMerge/>
            <w:shd w:val="clear" w:color="auto" w:fill="auto"/>
          </w:tcPr>
          <w:p w14:paraId="2FC17F8B"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0A4F7224"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5AE48A43"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50F40DEB"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77A52294" w14:textId="77777777" w:rsidTr="0086424C">
        <w:tc>
          <w:tcPr>
            <w:tcW w:w="2219" w:type="dxa"/>
            <w:vMerge/>
            <w:shd w:val="clear" w:color="auto" w:fill="auto"/>
          </w:tcPr>
          <w:p w14:paraId="007DCDA8"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450EA2D7"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3DD355C9"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1A81F0B1"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717AAFBA" w14:textId="77777777" w:rsidTr="0086424C">
        <w:tc>
          <w:tcPr>
            <w:tcW w:w="2219" w:type="dxa"/>
            <w:vMerge/>
            <w:shd w:val="clear" w:color="auto" w:fill="auto"/>
          </w:tcPr>
          <w:p w14:paraId="56EE48EE"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2908EB2C"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121FD38A"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1FE2DD96" w14:textId="77777777" w:rsidR="00B007A1" w:rsidRPr="00DA3C89" w:rsidRDefault="00B007A1" w:rsidP="0086424C">
            <w:pPr>
              <w:suppressAutoHyphens w:val="0"/>
              <w:jc w:val="left"/>
              <w:rPr>
                <w:rFonts w:ascii="Calibri" w:eastAsia="Calibri" w:hAnsi="Calibri" w:cs="Times New Roman"/>
                <w:sz w:val="22"/>
                <w:szCs w:val="22"/>
                <w:lang w:eastAsia="en-US"/>
              </w:rPr>
            </w:pPr>
          </w:p>
        </w:tc>
      </w:tr>
      <w:tr w:rsidR="00B007A1" w:rsidRPr="00DA3C89" w14:paraId="27357532" w14:textId="77777777" w:rsidTr="0086424C">
        <w:tc>
          <w:tcPr>
            <w:tcW w:w="2219" w:type="dxa"/>
            <w:vMerge/>
            <w:shd w:val="clear" w:color="auto" w:fill="auto"/>
          </w:tcPr>
          <w:p w14:paraId="07F023C8"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176" w:type="dxa"/>
            <w:shd w:val="clear" w:color="auto" w:fill="auto"/>
          </w:tcPr>
          <w:p w14:paraId="4BDB5498"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1398" w:type="dxa"/>
            <w:shd w:val="clear" w:color="auto" w:fill="auto"/>
          </w:tcPr>
          <w:p w14:paraId="2916C19D" w14:textId="77777777" w:rsidR="00B007A1" w:rsidRPr="00DA3C89" w:rsidRDefault="00B007A1" w:rsidP="0086424C">
            <w:pPr>
              <w:suppressAutoHyphens w:val="0"/>
              <w:jc w:val="left"/>
              <w:rPr>
                <w:rFonts w:ascii="Calibri" w:eastAsia="Calibri" w:hAnsi="Calibri" w:cs="Times New Roman"/>
                <w:sz w:val="22"/>
                <w:szCs w:val="22"/>
                <w:lang w:eastAsia="en-US"/>
              </w:rPr>
            </w:pPr>
          </w:p>
        </w:tc>
        <w:tc>
          <w:tcPr>
            <w:tcW w:w="3238" w:type="dxa"/>
            <w:shd w:val="clear" w:color="auto" w:fill="auto"/>
          </w:tcPr>
          <w:p w14:paraId="74869460" w14:textId="77777777" w:rsidR="00B007A1" w:rsidRPr="00DA3C89" w:rsidRDefault="00B007A1" w:rsidP="0086424C">
            <w:pPr>
              <w:suppressAutoHyphens w:val="0"/>
              <w:jc w:val="left"/>
              <w:rPr>
                <w:rFonts w:ascii="Calibri" w:eastAsia="Calibri" w:hAnsi="Calibri" w:cs="Times New Roman"/>
                <w:sz w:val="22"/>
                <w:szCs w:val="22"/>
                <w:lang w:eastAsia="en-US"/>
              </w:rPr>
            </w:pPr>
          </w:p>
        </w:tc>
      </w:tr>
    </w:tbl>
    <w:p w14:paraId="187F57B8" w14:textId="77777777" w:rsidR="00B007A1" w:rsidRPr="00585FED" w:rsidRDefault="00B007A1" w:rsidP="00B007A1">
      <w:pPr>
        <w:suppressAutoHyphens w:val="0"/>
        <w:spacing w:after="160" w:line="259" w:lineRule="auto"/>
        <w:jc w:val="left"/>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007A1" w:rsidRPr="006C2D3C" w14:paraId="140A6983" w14:textId="77777777" w:rsidTr="0086424C">
        <w:tc>
          <w:tcPr>
            <w:tcW w:w="10346" w:type="dxa"/>
            <w:shd w:val="clear" w:color="auto" w:fill="auto"/>
          </w:tcPr>
          <w:p w14:paraId="0D0A06E6" w14:textId="77777777" w:rsidR="00B007A1" w:rsidRPr="006C2D3C" w:rsidRDefault="00B007A1" w:rsidP="0086424C">
            <w:pPr>
              <w:suppressAutoHyphens w:val="0"/>
              <w:autoSpaceDE w:val="0"/>
              <w:autoSpaceDN w:val="0"/>
              <w:adjustRightInd w:val="0"/>
              <w:jc w:val="left"/>
              <w:rPr>
                <w:rFonts w:ascii="Calibri" w:eastAsia="Calibri" w:hAnsi="Calibri" w:cs="Calibri"/>
                <w:color w:val="000000"/>
                <w:sz w:val="20"/>
                <w:szCs w:val="22"/>
              </w:rPr>
            </w:pPr>
            <w:r>
              <w:rPr>
                <w:rFonts w:ascii="Calibri" w:hAnsi="Calibri"/>
                <w:color w:val="000000"/>
                <w:sz w:val="20"/>
              </w:rPr>
              <w:t>INSTRUCTIONS FOR FILLING OUT THE FORM</w:t>
            </w:r>
          </w:p>
        </w:tc>
      </w:tr>
      <w:tr w:rsidR="00B007A1" w:rsidRPr="006C2D3C" w14:paraId="643726BA" w14:textId="77777777" w:rsidTr="0086424C">
        <w:tc>
          <w:tcPr>
            <w:tcW w:w="10346" w:type="dxa"/>
            <w:shd w:val="clear" w:color="auto" w:fill="auto"/>
          </w:tcPr>
          <w:p w14:paraId="718163EB" w14:textId="77777777" w:rsidR="00B007A1" w:rsidRPr="006C2D3C" w:rsidRDefault="00B007A1" w:rsidP="0086424C">
            <w:pPr>
              <w:suppressAutoHyphens w:val="0"/>
              <w:autoSpaceDE w:val="0"/>
              <w:autoSpaceDN w:val="0"/>
              <w:adjustRightInd w:val="0"/>
              <w:jc w:val="left"/>
              <w:rPr>
                <w:rFonts w:ascii="Calibri" w:eastAsia="Calibri" w:hAnsi="Calibri" w:cs="Calibri"/>
                <w:color w:val="000000"/>
                <w:sz w:val="20"/>
                <w:szCs w:val="22"/>
              </w:rPr>
            </w:pPr>
            <w:r>
              <w:rPr>
                <w:rFonts w:ascii="Calibri" w:hAnsi="Calibri"/>
                <w:color w:val="000000"/>
                <w:sz w:val="20"/>
              </w:rPr>
              <w:t xml:space="preserve">Note 1: The table above must record all updates occurred, including following changes in the work (e.g. new products, different methods). </w:t>
            </w:r>
          </w:p>
        </w:tc>
      </w:tr>
      <w:tr w:rsidR="00B007A1" w:rsidRPr="006C2D3C" w14:paraId="4A640C42" w14:textId="77777777" w:rsidTr="0086424C">
        <w:tc>
          <w:tcPr>
            <w:tcW w:w="10346" w:type="dxa"/>
            <w:shd w:val="clear" w:color="auto" w:fill="auto"/>
          </w:tcPr>
          <w:p w14:paraId="0EA80A87" w14:textId="77777777" w:rsidR="00B007A1" w:rsidRPr="006C2D3C" w:rsidRDefault="00B007A1" w:rsidP="0086424C">
            <w:pPr>
              <w:suppressAutoHyphens w:val="0"/>
              <w:spacing w:after="160" w:line="259" w:lineRule="auto"/>
              <w:jc w:val="left"/>
              <w:rPr>
                <w:rFonts w:ascii="Calibri" w:eastAsia="Calibri" w:hAnsi="Calibri" w:cs="Times New Roman"/>
                <w:sz w:val="20"/>
                <w:szCs w:val="22"/>
              </w:rPr>
            </w:pPr>
            <w:r>
              <w:rPr>
                <w:rFonts w:ascii="Calibri" w:hAnsi="Calibri"/>
                <w:sz w:val="20"/>
              </w:rPr>
              <w:t>Note 2: This form does not refer to training provided by the University (Modules 1, 2 and 3) for which a certificate is issued.</w:t>
            </w:r>
          </w:p>
        </w:tc>
      </w:tr>
    </w:tbl>
    <w:p w14:paraId="54738AF4" w14:textId="77777777" w:rsidR="00B007A1" w:rsidRDefault="00B007A1" w:rsidP="00B007A1"/>
    <w:p w14:paraId="46ABBD8F" w14:textId="77777777" w:rsidR="00B007A1" w:rsidRDefault="00B007A1" w:rsidP="00B007A1"/>
    <w:p w14:paraId="06BBA33E" w14:textId="77777777" w:rsidR="00B007A1" w:rsidRDefault="00B007A1" w:rsidP="00B007A1"/>
    <w:p w14:paraId="3FB5E09B" w14:textId="77777777" w:rsidR="00B007A1" w:rsidRPr="007E76AC" w:rsidRDefault="00B007A1" w:rsidP="00B007A1">
      <w:pPr>
        <w:rPr>
          <w:rFonts w:ascii="Calibri" w:eastAsia="Calibri" w:hAnsi="Calibri" w:cs="Times New Roman"/>
          <w:sz w:val="22"/>
          <w:szCs w:val="22"/>
        </w:rPr>
      </w:pPr>
      <w:r>
        <w:rPr>
          <w:rFonts w:ascii="Calibri" w:hAnsi="Calibri"/>
          <w:sz w:val="22"/>
        </w:rPr>
        <w:t>The person concerned (signature) _______________</w:t>
      </w:r>
    </w:p>
    <w:p w14:paraId="464FCBC1" w14:textId="77777777" w:rsidR="00B007A1" w:rsidRDefault="00B007A1" w:rsidP="00B007A1">
      <w:pPr>
        <w:rPr>
          <w:rFonts w:ascii="Calibri" w:eastAsia="Calibri" w:hAnsi="Calibri" w:cs="Times New Roman"/>
          <w:sz w:val="22"/>
          <w:szCs w:val="22"/>
          <w:lang w:eastAsia="en-US"/>
        </w:rPr>
      </w:pPr>
    </w:p>
    <w:p w14:paraId="08F472F3" w14:textId="77777777" w:rsidR="00B007A1" w:rsidRPr="007E76AC" w:rsidRDefault="00B007A1" w:rsidP="00B007A1">
      <w:pPr>
        <w:rPr>
          <w:rFonts w:ascii="Calibri" w:eastAsia="Calibri" w:hAnsi="Calibri" w:cs="Times New Roman"/>
          <w:sz w:val="22"/>
          <w:szCs w:val="22"/>
        </w:rPr>
      </w:pPr>
      <w:r>
        <w:rPr>
          <w:rFonts w:ascii="Calibri" w:hAnsi="Calibri"/>
          <w:sz w:val="22"/>
        </w:rPr>
        <w:t>Date ____________________</w:t>
      </w:r>
    </w:p>
    <w:p w14:paraId="5C8C6B09" w14:textId="77777777" w:rsidR="00B007A1" w:rsidRPr="007E76AC" w:rsidRDefault="00B007A1" w:rsidP="00B007A1">
      <w:pPr>
        <w:rPr>
          <w:rFonts w:ascii="Calibri" w:eastAsia="Calibri" w:hAnsi="Calibri" w:cs="Times New Roman"/>
          <w:sz w:val="22"/>
          <w:szCs w:val="22"/>
          <w:lang w:eastAsia="en-US"/>
        </w:rPr>
      </w:pPr>
    </w:p>
    <w:p w14:paraId="0DA123B1" w14:textId="77777777" w:rsidR="00B007A1" w:rsidRDefault="00B007A1" w:rsidP="00B007A1"/>
    <w:p w14:paraId="4C4CEA3D" w14:textId="77777777" w:rsidR="00B007A1" w:rsidRDefault="00B007A1" w:rsidP="00B0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007A1" w:rsidRPr="006C2D3C" w14:paraId="277C9039" w14:textId="77777777" w:rsidTr="0086424C">
        <w:tc>
          <w:tcPr>
            <w:tcW w:w="10346" w:type="dxa"/>
            <w:shd w:val="clear" w:color="auto" w:fill="auto"/>
          </w:tcPr>
          <w:p w14:paraId="37D1FC14" w14:textId="77777777" w:rsidR="00B007A1" w:rsidRPr="006C2D3C" w:rsidRDefault="00B007A1" w:rsidP="00B007A1">
            <w:pPr>
              <w:rPr>
                <w:rFonts w:ascii="Calibri" w:eastAsia="Calibri" w:hAnsi="Calibri" w:cs="Tahoma"/>
                <w:sz w:val="16"/>
                <w:szCs w:val="16"/>
              </w:rPr>
            </w:pPr>
            <w:r>
              <w:rPr>
                <w:rFonts w:ascii="Calibri" w:hAnsi="Calibri"/>
                <w:sz w:val="16"/>
              </w:rPr>
              <w:t xml:space="preserve">Please note that the University Facility will process the personal data of employees and collaborators exclusively for institutional purposes and in compliance with the personal data protection Regulation (EU) 2016/679). The data will be collected and used solely to the extent allowed by law, the University Statute and Regulations, in accordance with the principles of transparency, fairness and necessity as laid down by Regulation (EU) 2016/679 of the European Parliament and of the Council of 27 April 2016. For further information, see the website </w:t>
            </w:r>
            <w:hyperlink r:id="rId9" w:history="1">
              <w:r>
                <w:rPr>
                  <w:rStyle w:val="Collegamentoipertestuale"/>
                  <w:rFonts w:ascii="Calibri" w:hAnsi="Calibri"/>
                  <w:sz w:val="16"/>
                </w:rPr>
                <w:t>www.unibo.it/privacy</w:t>
              </w:r>
            </w:hyperlink>
            <w:r>
              <w:rPr>
                <w:rFonts w:ascii="Calibri" w:hAnsi="Calibri"/>
                <w:sz w:val="16"/>
              </w:rPr>
              <w:t>.</w:t>
            </w:r>
          </w:p>
        </w:tc>
      </w:tr>
    </w:tbl>
    <w:p w14:paraId="50895670" w14:textId="77777777" w:rsidR="0047393C" w:rsidRDefault="0047393C">
      <w:pPr>
        <w:rPr>
          <w:rFonts w:ascii="Liberation Sans" w:hAnsi="Liberation Sans"/>
          <w:b/>
          <w:i/>
          <w:sz w:val="8"/>
          <w:szCs w:val="8"/>
          <w:lang w:eastAsia="ar-SA"/>
        </w:rPr>
      </w:pPr>
    </w:p>
    <w:sectPr w:rsidR="0047393C">
      <w:headerReference w:type="default" r:id="rId10"/>
      <w:pgSz w:w="11906" w:h="16838"/>
      <w:pgMar w:top="454" w:right="850" w:bottom="822" w:left="850" w:header="397"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BA59" w14:textId="77777777" w:rsidR="007F7D7F" w:rsidRDefault="007F7D7F">
      <w:r>
        <w:separator/>
      </w:r>
    </w:p>
  </w:endnote>
  <w:endnote w:type="continuationSeparator" w:id="0">
    <w:p w14:paraId="7B57D73D" w14:textId="77777777" w:rsidR="007F7D7F" w:rsidRDefault="007F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DejaVu Sans">
    <w:charset w:val="01"/>
    <w:family w:val="auto"/>
    <w:pitch w:val="variable"/>
  </w:font>
  <w:font w:name="Lohit Hindi">
    <w:altName w:val="Times New Roman"/>
    <w:charset w:val="01"/>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72D5" w14:textId="77777777" w:rsidR="007F7D7F" w:rsidRDefault="007F7D7F">
      <w:r>
        <w:separator/>
      </w:r>
    </w:p>
  </w:footnote>
  <w:footnote w:type="continuationSeparator" w:id="0">
    <w:p w14:paraId="3C0BBD1E" w14:textId="77777777" w:rsidR="007F7D7F" w:rsidRDefault="007F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47393C" w:rsidRDefault="0047393C">
    <w:pPr>
      <w:pStyle w:val="Intestazione"/>
      <w:jc w:val="center"/>
      <w:rPr>
        <w:rFonts w:ascii="Liberation Sans" w:hAnsi="Liberation Sans" w:cs="Garamond"/>
        <w:color w:val="808080"/>
        <w:spacing w:val="40"/>
        <w:sz w:val="8"/>
        <w:szCs w:val="8"/>
      </w:rPr>
    </w:pPr>
  </w:p>
  <w:p w14:paraId="797E50C6" w14:textId="77777777" w:rsidR="00777460" w:rsidRPr="00FB5F5F" w:rsidRDefault="00777460" w:rsidP="00777460">
    <w:pPr>
      <w:jc w:val="right"/>
      <w:rPr>
        <w:rFonts w:ascii="Calibri" w:hAnsi="Calibri" w:cs="Calibri"/>
        <w:i/>
        <w:iCs/>
        <w:sz w:val="22"/>
        <w:szCs w:val="22"/>
      </w:rPr>
    </w:pPr>
  </w:p>
  <w:p w14:paraId="35B5C6A7" w14:textId="77777777" w:rsidR="00DD7B48" w:rsidRDefault="00001FE4" w:rsidP="00777460">
    <w:pPr>
      <w:jc w:val="right"/>
      <w:rPr>
        <w:rFonts w:ascii="Calibri" w:hAnsi="Calibri" w:cs="Calibri"/>
        <w:b/>
        <w:iCs/>
        <w:sz w:val="22"/>
        <w:szCs w:val="22"/>
      </w:rPr>
    </w:pPr>
    <w:r>
      <w:rPr>
        <w:rFonts w:ascii="Calibri" w:hAnsi="Calibri"/>
        <w:b/>
        <w:sz w:val="22"/>
      </w:rPr>
      <w:t>Annex E – Forlì-Cesena Technopole</w:t>
    </w:r>
  </w:p>
  <w:p w14:paraId="5E722961" w14:textId="748AB776" w:rsidR="00777460" w:rsidRPr="00FB5F5F" w:rsidRDefault="00DD7B48" w:rsidP="00777460">
    <w:pPr>
      <w:jc w:val="right"/>
      <w:rPr>
        <w:rFonts w:ascii="Calibri" w:hAnsi="Calibri" w:cs="Calibri"/>
        <w:b/>
        <w:iCs/>
        <w:sz w:val="22"/>
        <w:szCs w:val="22"/>
      </w:rPr>
    </w:pPr>
    <w:r>
      <w:rPr>
        <w:rFonts w:ascii="Calibri" w:hAnsi="Calibri"/>
        <w:b/>
        <w:sz w:val="22"/>
      </w:rPr>
      <w:t>Cesena Campus</w:t>
    </w:r>
  </w:p>
  <w:p w14:paraId="7B04FA47" w14:textId="77777777" w:rsidR="00777460" w:rsidRDefault="00777460" w:rsidP="00777460">
    <w:pPr>
      <w:rPr>
        <w:rFonts w:ascii="Liberation Sans" w:hAnsi="Liberation Sans" w:cs="Tahoma"/>
        <w:b/>
        <w:sz w:val="20"/>
      </w:rPr>
    </w:pPr>
  </w:p>
  <w:p w14:paraId="568C698B" w14:textId="77777777" w:rsidR="00777460" w:rsidRDefault="00777460" w:rsidP="00777460">
    <w:pPr>
      <w:rPr>
        <w:rFonts w:ascii="Liberation Sans" w:hAnsi="Liberation Sans" w:cs="Tahoma"/>
        <w:b/>
        <w:sz w:val="20"/>
      </w:rPr>
    </w:pPr>
  </w:p>
  <w:p w14:paraId="1A939487" w14:textId="77777777" w:rsidR="00777460" w:rsidRDefault="00777460" w:rsidP="00777460">
    <w:pPr>
      <w:rPr>
        <w:rFonts w:ascii="Liberation Sans" w:hAnsi="Liberation Sans" w:cs="Tahoma"/>
        <w:i/>
        <w:iCs/>
        <w:sz w:val="16"/>
        <w:szCs w:val="16"/>
      </w:rPr>
    </w:pPr>
  </w:p>
  <w:p w14:paraId="6AA258D8" w14:textId="77777777" w:rsidR="00777460" w:rsidRDefault="0077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itolo1"/>
      <w:suff w:val="nothing"/>
      <w:lvlText w:val=""/>
      <w:lvlJc w:val="left"/>
      <w:pPr>
        <w:tabs>
          <w:tab w:val="num" w:pos="0"/>
        </w:tabs>
        <w:ind w:left="432" w:hanging="432"/>
      </w:pPr>
      <w:rPr>
        <w:rFonts w:ascii="Symbol" w:hAnsi="Symbol" w:cs="Symbol"/>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lvlText w:val="‒"/>
      <w:lvlJc w:val="left"/>
      <w:pPr>
        <w:tabs>
          <w:tab w:val="num" w:pos="284"/>
        </w:tabs>
        <w:ind w:left="284" w:hanging="227"/>
      </w:pPr>
      <w:rPr>
        <w:rFonts w:ascii="Liberation Sans" w:hAnsi="Liberation Sans" w:cs="OpenSymbol"/>
      </w:rPr>
    </w:lvl>
    <w:lvl w:ilvl="1">
      <w:start w:val="1"/>
      <w:numFmt w:val="bullet"/>
      <w:lvlText w:val="‒"/>
      <w:lvlJc w:val="left"/>
      <w:pPr>
        <w:tabs>
          <w:tab w:val="num" w:pos="340"/>
        </w:tabs>
        <w:ind w:left="340" w:hanging="227"/>
      </w:pPr>
      <w:rPr>
        <w:rFonts w:ascii="Liberation Sans" w:hAnsi="Liberation Sans" w:cs="OpenSymbol"/>
      </w:rPr>
    </w:lvl>
    <w:lvl w:ilvl="2">
      <w:start w:val="1"/>
      <w:numFmt w:val="bullet"/>
      <w:lvlText w:val="‒"/>
      <w:lvlJc w:val="left"/>
      <w:pPr>
        <w:tabs>
          <w:tab w:val="num" w:pos="340"/>
        </w:tabs>
        <w:ind w:left="340" w:hanging="227"/>
      </w:pPr>
      <w:rPr>
        <w:rFonts w:ascii="Liberation Sans" w:hAnsi="Liberation Sans" w:cs="OpenSymbol"/>
      </w:rPr>
    </w:lvl>
    <w:lvl w:ilvl="3">
      <w:start w:val="1"/>
      <w:numFmt w:val="bullet"/>
      <w:lvlText w:val="‒"/>
      <w:lvlJc w:val="left"/>
      <w:pPr>
        <w:tabs>
          <w:tab w:val="num" w:pos="340"/>
        </w:tabs>
        <w:ind w:left="340" w:hanging="227"/>
      </w:pPr>
      <w:rPr>
        <w:rFonts w:ascii="Liberation Sans" w:hAnsi="Liberation Sans" w:cs="OpenSymbol"/>
      </w:rPr>
    </w:lvl>
    <w:lvl w:ilvl="4">
      <w:start w:val="1"/>
      <w:numFmt w:val="bullet"/>
      <w:lvlText w:val="‒"/>
      <w:lvlJc w:val="left"/>
      <w:pPr>
        <w:tabs>
          <w:tab w:val="num" w:pos="340"/>
        </w:tabs>
        <w:ind w:left="340" w:hanging="227"/>
      </w:pPr>
      <w:rPr>
        <w:rFonts w:ascii="Liberation Sans" w:hAnsi="Liberation Sans" w:cs="OpenSymbol"/>
      </w:rPr>
    </w:lvl>
    <w:lvl w:ilvl="5">
      <w:start w:val="1"/>
      <w:numFmt w:val="bullet"/>
      <w:lvlText w:val="‒"/>
      <w:lvlJc w:val="left"/>
      <w:pPr>
        <w:tabs>
          <w:tab w:val="num" w:pos="340"/>
        </w:tabs>
        <w:ind w:left="340" w:hanging="227"/>
      </w:pPr>
      <w:rPr>
        <w:rFonts w:ascii="Liberation Sans" w:hAnsi="Liberation Sans" w:cs="OpenSymbol"/>
      </w:rPr>
    </w:lvl>
    <w:lvl w:ilvl="6">
      <w:start w:val="1"/>
      <w:numFmt w:val="bullet"/>
      <w:lvlText w:val="‒"/>
      <w:lvlJc w:val="left"/>
      <w:pPr>
        <w:tabs>
          <w:tab w:val="num" w:pos="340"/>
        </w:tabs>
        <w:ind w:left="340" w:hanging="227"/>
      </w:pPr>
      <w:rPr>
        <w:rFonts w:ascii="Liberation Sans" w:hAnsi="Liberation Sans" w:cs="OpenSymbol"/>
      </w:rPr>
    </w:lvl>
    <w:lvl w:ilvl="7">
      <w:start w:val="1"/>
      <w:numFmt w:val="bullet"/>
      <w:lvlText w:val="‒"/>
      <w:lvlJc w:val="left"/>
      <w:pPr>
        <w:tabs>
          <w:tab w:val="num" w:pos="340"/>
        </w:tabs>
        <w:ind w:left="340" w:hanging="227"/>
      </w:pPr>
      <w:rPr>
        <w:rFonts w:ascii="Liberation Sans" w:hAnsi="Liberation Sans" w:cs="OpenSymbol"/>
      </w:rPr>
    </w:lvl>
    <w:lvl w:ilvl="8">
      <w:start w:val="1"/>
      <w:numFmt w:val="bullet"/>
      <w:lvlText w:val="‒"/>
      <w:lvlJc w:val="left"/>
      <w:pPr>
        <w:tabs>
          <w:tab w:val="num" w:pos="340"/>
        </w:tabs>
        <w:ind w:left="340" w:hanging="227"/>
      </w:pPr>
      <w:rPr>
        <w:rFonts w:ascii="Liberation Sans" w:hAnsi="Liberation Sans" w:cs="OpenSymbol"/>
      </w:rPr>
    </w:lvl>
  </w:abstractNum>
  <w:abstractNum w:abstractNumId="3" w15:restartNumberingAfterBreak="0">
    <w:nsid w:val="00000004"/>
    <w:multiLevelType w:val="multilevel"/>
    <w:tmpl w:val="00000004"/>
    <w:lvl w:ilvl="0">
      <w:start w:val="1"/>
      <w:numFmt w:val="bullet"/>
      <w:lvlText w:val="‒"/>
      <w:lvlJc w:val="left"/>
      <w:pPr>
        <w:tabs>
          <w:tab w:val="num" w:pos="284"/>
        </w:tabs>
        <w:ind w:left="284" w:hanging="227"/>
      </w:pPr>
      <w:rPr>
        <w:rFonts w:ascii="Liberation Sans" w:hAnsi="Liberation Sans" w:cs="OpenSymbol"/>
      </w:rPr>
    </w:lvl>
    <w:lvl w:ilvl="1">
      <w:start w:val="1"/>
      <w:numFmt w:val="bullet"/>
      <w:lvlText w:val="‒"/>
      <w:lvlJc w:val="left"/>
      <w:pPr>
        <w:tabs>
          <w:tab w:val="num" w:pos="340"/>
        </w:tabs>
        <w:ind w:left="340" w:hanging="227"/>
      </w:pPr>
      <w:rPr>
        <w:rFonts w:ascii="Liberation Sans" w:hAnsi="Liberation Sans" w:cs="OpenSymbol"/>
      </w:rPr>
    </w:lvl>
    <w:lvl w:ilvl="2">
      <w:start w:val="1"/>
      <w:numFmt w:val="bullet"/>
      <w:lvlText w:val="‒"/>
      <w:lvlJc w:val="left"/>
      <w:pPr>
        <w:tabs>
          <w:tab w:val="num" w:pos="340"/>
        </w:tabs>
        <w:ind w:left="340" w:hanging="227"/>
      </w:pPr>
      <w:rPr>
        <w:rFonts w:ascii="Liberation Sans" w:hAnsi="Liberation Sans" w:cs="OpenSymbol"/>
      </w:rPr>
    </w:lvl>
    <w:lvl w:ilvl="3">
      <w:start w:val="1"/>
      <w:numFmt w:val="bullet"/>
      <w:lvlText w:val="‒"/>
      <w:lvlJc w:val="left"/>
      <w:pPr>
        <w:tabs>
          <w:tab w:val="num" w:pos="340"/>
        </w:tabs>
        <w:ind w:left="340" w:hanging="227"/>
      </w:pPr>
      <w:rPr>
        <w:rFonts w:ascii="Liberation Sans" w:hAnsi="Liberation Sans" w:cs="OpenSymbol"/>
      </w:rPr>
    </w:lvl>
    <w:lvl w:ilvl="4">
      <w:start w:val="1"/>
      <w:numFmt w:val="bullet"/>
      <w:lvlText w:val="‒"/>
      <w:lvlJc w:val="left"/>
      <w:pPr>
        <w:tabs>
          <w:tab w:val="num" w:pos="340"/>
        </w:tabs>
        <w:ind w:left="340" w:hanging="227"/>
      </w:pPr>
      <w:rPr>
        <w:rFonts w:ascii="Liberation Sans" w:hAnsi="Liberation Sans" w:cs="OpenSymbol"/>
      </w:rPr>
    </w:lvl>
    <w:lvl w:ilvl="5">
      <w:start w:val="1"/>
      <w:numFmt w:val="bullet"/>
      <w:lvlText w:val="‒"/>
      <w:lvlJc w:val="left"/>
      <w:pPr>
        <w:tabs>
          <w:tab w:val="num" w:pos="340"/>
        </w:tabs>
        <w:ind w:left="340" w:hanging="227"/>
      </w:pPr>
      <w:rPr>
        <w:rFonts w:ascii="Liberation Sans" w:hAnsi="Liberation Sans" w:cs="OpenSymbol"/>
      </w:rPr>
    </w:lvl>
    <w:lvl w:ilvl="6">
      <w:start w:val="1"/>
      <w:numFmt w:val="bullet"/>
      <w:lvlText w:val="‒"/>
      <w:lvlJc w:val="left"/>
      <w:pPr>
        <w:tabs>
          <w:tab w:val="num" w:pos="340"/>
        </w:tabs>
        <w:ind w:left="340" w:hanging="227"/>
      </w:pPr>
      <w:rPr>
        <w:rFonts w:ascii="Liberation Sans" w:hAnsi="Liberation Sans" w:cs="OpenSymbol"/>
      </w:rPr>
    </w:lvl>
    <w:lvl w:ilvl="7">
      <w:start w:val="1"/>
      <w:numFmt w:val="bullet"/>
      <w:lvlText w:val="‒"/>
      <w:lvlJc w:val="left"/>
      <w:pPr>
        <w:tabs>
          <w:tab w:val="num" w:pos="340"/>
        </w:tabs>
        <w:ind w:left="340" w:hanging="227"/>
      </w:pPr>
      <w:rPr>
        <w:rFonts w:ascii="Liberation Sans" w:hAnsi="Liberation Sans" w:cs="OpenSymbol"/>
      </w:rPr>
    </w:lvl>
    <w:lvl w:ilvl="8">
      <w:start w:val="1"/>
      <w:numFmt w:val="bullet"/>
      <w:lvlText w:val="‒"/>
      <w:lvlJc w:val="left"/>
      <w:pPr>
        <w:tabs>
          <w:tab w:val="num" w:pos="340"/>
        </w:tabs>
        <w:ind w:left="340" w:hanging="227"/>
      </w:pPr>
      <w:rPr>
        <w:rFonts w:ascii="Liberation Sans" w:hAnsi="Liberation Sans" w:cs="OpenSymbol"/>
      </w:rPr>
    </w:lvl>
  </w:abstractNum>
  <w:abstractNum w:abstractNumId="4" w15:restartNumberingAfterBreak="0">
    <w:nsid w:val="47E610F3"/>
    <w:multiLevelType w:val="hybridMultilevel"/>
    <w:tmpl w:val="B888A772"/>
    <w:lvl w:ilvl="0" w:tplc="457E4E3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334384453">
    <w:abstractNumId w:val="0"/>
  </w:num>
  <w:num w:numId="2" w16cid:durableId="847211001">
    <w:abstractNumId w:val="1"/>
  </w:num>
  <w:num w:numId="3" w16cid:durableId="1112626044">
    <w:abstractNumId w:val="2"/>
  </w:num>
  <w:num w:numId="4" w16cid:durableId="962879900">
    <w:abstractNumId w:val="3"/>
  </w:num>
  <w:num w:numId="5" w16cid:durableId="828911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32"/>
    <w:rsid w:val="00001FE4"/>
    <w:rsid w:val="000031FD"/>
    <w:rsid w:val="00046FCD"/>
    <w:rsid w:val="00073D99"/>
    <w:rsid w:val="001674F1"/>
    <w:rsid w:val="00203254"/>
    <w:rsid w:val="00251FEF"/>
    <w:rsid w:val="002B2009"/>
    <w:rsid w:val="002C0FFC"/>
    <w:rsid w:val="002E4CE8"/>
    <w:rsid w:val="002F752C"/>
    <w:rsid w:val="00306E6A"/>
    <w:rsid w:val="00361A32"/>
    <w:rsid w:val="00363C3E"/>
    <w:rsid w:val="003974FB"/>
    <w:rsid w:val="00423E74"/>
    <w:rsid w:val="0047393C"/>
    <w:rsid w:val="00486932"/>
    <w:rsid w:val="0052237B"/>
    <w:rsid w:val="00533A64"/>
    <w:rsid w:val="00565E6B"/>
    <w:rsid w:val="0058C56A"/>
    <w:rsid w:val="005A5863"/>
    <w:rsid w:val="005B493C"/>
    <w:rsid w:val="00621E0B"/>
    <w:rsid w:val="006454DD"/>
    <w:rsid w:val="006767F8"/>
    <w:rsid w:val="00777460"/>
    <w:rsid w:val="007B64D3"/>
    <w:rsid w:val="007F7D7F"/>
    <w:rsid w:val="00803C98"/>
    <w:rsid w:val="00806178"/>
    <w:rsid w:val="0086424C"/>
    <w:rsid w:val="0086548A"/>
    <w:rsid w:val="008A5138"/>
    <w:rsid w:val="009B0FE5"/>
    <w:rsid w:val="009C777A"/>
    <w:rsid w:val="00A24743"/>
    <w:rsid w:val="00B007A1"/>
    <w:rsid w:val="00B23818"/>
    <w:rsid w:val="00B8240B"/>
    <w:rsid w:val="00B96DA7"/>
    <w:rsid w:val="00BB1A95"/>
    <w:rsid w:val="00BF12EB"/>
    <w:rsid w:val="00BF580F"/>
    <w:rsid w:val="00C34055"/>
    <w:rsid w:val="00C4251E"/>
    <w:rsid w:val="00C71B46"/>
    <w:rsid w:val="00C95C7C"/>
    <w:rsid w:val="00CE4C87"/>
    <w:rsid w:val="00D02C17"/>
    <w:rsid w:val="00D24FC9"/>
    <w:rsid w:val="00D81BDA"/>
    <w:rsid w:val="00DD5DDC"/>
    <w:rsid w:val="00DD7B48"/>
    <w:rsid w:val="00E016D4"/>
    <w:rsid w:val="00E067C9"/>
    <w:rsid w:val="00E30580"/>
    <w:rsid w:val="00E837BA"/>
    <w:rsid w:val="00EF628A"/>
    <w:rsid w:val="00F25544"/>
    <w:rsid w:val="00F5707D"/>
    <w:rsid w:val="00F80A8C"/>
    <w:rsid w:val="00FA61A4"/>
    <w:rsid w:val="00FB223A"/>
    <w:rsid w:val="00FB5F5F"/>
    <w:rsid w:val="00FC3158"/>
    <w:rsid w:val="00FC6F6F"/>
    <w:rsid w:val="0D92A8D9"/>
    <w:rsid w:val="31F37598"/>
    <w:rsid w:val="363801AA"/>
    <w:rsid w:val="3C8FE139"/>
    <w:rsid w:val="490B5F65"/>
    <w:rsid w:val="612E8C07"/>
    <w:rsid w:val="7EBCF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D22EA17"/>
  <w15:chartTrackingRefBased/>
  <w15:docId w15:val="{F3B7E875-0DC3-484D-8C70-845CF6D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ascii="Arial" w:hAnsi="Arial" w:cs="Arial"/>
      <w:sz w:val="24"/>
      <w:lang w:eastAsia="zh-CN"/>
    </w:rPr>
  </w:style>
  <w:style w:type="paragraph" w:styleId="Titolo1">
    <w:name w:val="heading 1"/>
    <w:basedOn w:val="Normale"/>
    <w:next w:val="Normale"/>
    <w:qFormat/>
    <w:pPr>
      <w:keepNext/>
      <w:numPr>
        <w:numId w:val="2"/>
      </w:numPr>
      <w:jc w:val="center"/>
      <w:outlineLvl w:val="0"/>
    </w:pPr>
    <w:rPr>
      <w:rFonts w:ascii="Times New Roman" w:hAnsi="Times New Roman" w:cs="Times New Roman"/>
      <w:sz w:val="28"/>
    </w:rPr>
  </w:style>
  <w:style w:type="paragraph" w:styleId="Titolo2">
    <w:name w:val="heading 2"/>
    <w:basedOn w:val="Normale"/>
    <w:next w:val="Normale"/>
    <w:qFormat/>
    <w:pPr>
      <w:keepNext/>
      <w:tabs>
        <w:tab w:val="num" w:pos="0"/>
      </w:tabs>
      <w:ind w:left="432" w:hanging="432"/>
      <w:outlineLvl w:val="1"/>
    </w:pPr>
    <w:rPr>
      <w:rFonts w:ascii="Times New Roman" w:hAnsi="Times New Roman" w:cs="Times New Roman"/>
      <w:b/>
    </w:rPr>
  </w:style>
  <w:style w:type="paragraph" w:styleId="Titolo3">
    <w:name w:val="heading 3"/>
    <w:basedOn w:val="Normale"/>
    <w:next w:val="Normale"/>
    <w:qFormat/>
    <w:pPr>
      <w:keepNext/>
      <w:widowControl w:val="0"/>
      <w:tabs>
        <w:tab w:val="num" w:pos="0"/>
        <w:tab w:val="left" w:pos="4395"/>
        <w:tab w:val="right" w:pos="5265"/>
      </w:tabs>
      <w:ind w:left="432" w:hanging="432"/>
      <w:outlineLvl w:val="2"/>
    </w:pPr>
    <w:rPr>
      <w:rFonts w:ascii="Univers" w:hAnsi="Univers" w:cs="Univers"/>
    </w:rPr>
  </w:style>
  <w:style w:type="paragraph" w:styleId="Titolo4">
    <w:name w:val="heading 4"/>
    <w:basedOn w:val="Normale"/>
    <w:next w:val="Normale"/>
    <w:qFormat/>
    <w:pPr>
      <w:keepNext/>
      <w:tabs>
        <w:tab w:val="num" w:pos="0"/>
      </w:tabs>
      <w:ind w:left="432" w:hanging="432"/>
      <w:outlineLvl w:val="3"/>
    </w:pPr>
    <w:rPr>
      <w:rFonts w:ascii="Times New Roman" w:hAnsi="Times New Roman" w:cs="Times New Roman"/>
      <w:b/>
      <w:sz w:val="22"/>
    </w:rPr>
  </w:style>
  <w:style w:type="paragraph" w:styleId="Titolo5">
    <w:name w:val="heading 5"/>
    <w:basedOn w:val="Normale"/>
    <w:next w:val="Normale"/>
    <w:qFormat/>
    <w:pPr>
      <w:keepNext/>
      <w:tabs>
        <w:tab w:val="num" w:pos="0"/>
      </w:tabs>
      <w:ind w:left="426" w:right="391"/>
      <w:jc w:val="center"/>
      <w:outlineLvl w:val="4"/>
    </w:pPr>
    <w:rPr>
      <w:rFonts w:ascii="Times New Roman" w:hAnsi="Times New Roman" w:cs="Times New Roman"/>
      <w:b/>
    </w:rPr>
  </w:style>
  <w:style w:type="paragraph" w:styleId="Titolo6">
    <w:name w:val="heading 6"/>
    <w:basedOn w:val="Normale"/>
    <w:next w:val="Normale"/>
    <w:qFormat/>
    <w:pPr>
      <w:keepNext/>
      <w:tabs>
        <w:tab w:val="num" w:pos="0"/>
      </w:tabs>
      <w:ind w:left="432" w:hanging="432"/>
      <w:jc w:val="center"/>
      <w:outlineLvl w:val="5"/>
    </w:pPr>
    <w:rPr>
      <w:rFonts w:ascii="Times New Roman" w:hAnsi="Times New Roman" w:cs="Times New Roman"/>
      <w:b/>
      <w:sz w:val="20"/>
    </w:rPr>
  </w:style>
  <w:style w:type="paragraph" w:styleId="Titolo7">
    <w:name w:val="heading 7"/>
    <w:basedOn w:val="Normale"/>
    <w:next w:val="Normale"/>
    <w:qFormat/>
    <w:pPr>
      <w:tabs>
        <w:tab w:val="num" w:pos="0"/>
      </w:tabs>
      <w:spacing w:before="240" w:after="60"/>
      <w:ind w:left="432" w:hanging="432"/>
      <w:outlineLvl w:val="6"/>
    </w:pPr>
    <w:rPr>
      <w:rFonts w:ascii="Times New Roman" w:hAnsi="Times New Roman" w:cs="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Verdana" w:hAnsi="Verdana" w:cs="Verdana"/>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Symbol" w:hAnsi="Symbol" w:cs="Symbol"/>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NewRomanPSMT" w:eastAsia="Times New Roman" w:hAnsi="TimesNewRomanPSMT" w:cs="TimesNewRomanPSM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Rimandonotaapidipagina">
    <w:name w:val="footnote reference"/>
    <w:rPr>
      <w:vertAlign w:val="superscript"/>
    </w:rPr>
  </w:style>
  <w:style w:type="character" w:customStyle="1" w:styleId="EndnoteCharacters">
    <w:name w:val="Endnote Characters"/>
  </w:style>
  <w:style w:type="character" w:styleId="Rimandonotadichiusura">
    <w:name w:val="endnote reference"/>
    <w:rPr>
      <w:vertAlign w:val="superscript"/>
    </w:rPr>
  </w:style>
  <w:style w:type="paragraph" w:customStyle="1" w:styleId="Heading">
    <w:name w:val="Heading"/>
    <w:basedOn w:val="Normale"/>
    <w:next w:val="Corpotesto"/>
    <w:pPr>
      <w:keepNext/>
      <w:spacing w:before="240" w:after="120"/>
    </w:pPr>
    <w:rPr>
      <w:rFonts w:ascii="Liberation Sans" w:eastAsia="DejaVu Sans" w:hAnsi="Liberation Sans" w:cs="Lohit Hindi"/>
      <w:sz w:val="28"/>
      <w:szCs w:val="28"/>
    </w:rPr>
  </w:style>
  <w:style w:type="paragraph" w:styleId="Corpotesto">
    <w:name w:val="Body Text"/>
    <w:basedOn w:val="Normale"/>
    <w:pPr>
      <w:jc w:val="center"/>
    </w:pPr>
    <w:rPr>
      <w:rFonts w:ascii="Garamond" w:hAnsi="Garamond" w:cs="Garamond"/>
      <w:color w:val="808080"/>
    </w:rPr>
  </w:style>
  <w:style w:type="paragraph" w:styleId="Elenco">
    <w:name w:val="List"/>
    <w:basedOn w:val="Corpotesto"/>
    <w:rPr>
      <w:rFonts w:ascii="Times New Roman" w:hAnsi="Times New Roman" w:cs="Lohit Hindi"/>
    </w:rPr>
  </w:style>
  <w:style w:type="paragraph" w:styleId="Didascalia">
    <w:name w:val="caption"/>
    <w:basedOn w:val="Normale"/>
    <w:qFormat/>
    <w:pPr>
      <w:suppressLineNumbers/>
      <w:spacing w:before="120" w:after="120"/>
    </w:pPr>
    <w:rPr>
      <w:rFonts w:ascii="Liberation Sans" w:hAnsi="Liberation Sans" w:cs="Lohit Hindi"/>
      <w:i/>
      <w:iCs/>
      <w:szCs w:val="24"/>
    </w:rPr>
  </w:style>
  <w:style w:type="paragraph" w:customStyle="1" w:styleId="Index">
    <w:name w:val="Index"/>
    <w:basedOn w:val="Normale"/>
    <w:pPr>
      <w:suppressLineNumbers/>
    </w:pPr>
    <w:rPr>
      <w:rFonts w:ascii="Times New Roman" w:hAnsi="Times New Roman" w:cs="Lohit Hindi"/>
    </w:rPr>
  </w:style>
  <w:style w:type="paragraph" w:styleId="Rientrocorpodeltesto">
    <w:name w:val="Body Text Indent"/>
    <w:basedOn w:val="Normale"/>
    <w:pPr>
      <w:widowControl w:val="0"/>
      <w:spacing w:line="360" w:lineRule="auto"/>
      <w:ind w:firstLine="720"/>
    </w:pPr>
    <w:rPr>
      <w:rFonts w:ascii="Univers" w:hAnsi="Univers" w:cs="Univer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Rientrocorpodeltesto31">
    <w:name w:val="Rientro corpo del testo 31"/>
    <w:basedOn w:val="Normale"/>
    <w:pPr>
      <w:pBdr>
        <w:top w:val="single" w:sz="4" w:space="1" w:color="000000"/>
        <w:left w:val="single" w:sz="4" w:space="4" w:color="000000"/>
        <w:bottom w:val="single" w:sz="4" w:space="1" w:color="000000"/>
        <w:right w:val="single" w:sz="4" w:space="4" w:color="000000"/>
      </w:pBdr>
      <w:ind w:firstLine="708"/>
    </w:pPr>
    <w:rPr>
      <w:rFonts w:ascii="Times New Roman" w:hAnsi="Times New Roman" w:cs="Times New Roman"/>
      <w:sz w:val="20"/>
    </w:rPr>
  </w:style>
  <w:style w:type="paragraph" w:customStyle="1" w:styleId="Testodelblocco1">
    <w:name w:val="Testo del blocco1"/>
    <w:basedOn w:val="Normale"/>
    <w:pPr>
      <w:ind w:left="851" w:right="816"/>
    </w:pPr>
    <w:rPr>
      <w:rFonts w:ascii="Times New Roman" w:hAnsi="Times New Roman" w:cs="Times New Roman"/>
    </w:rPr>
  </w:style>
  <w:style w:type="paragraph" w:customStyle="1" w:styleId="Caselledicontrollo">
    <w:name w:val="Caselle di controllo"/>
    <w:basedOn w:val="Normale"/>
    <w:pPr>
      <w:spacing w:before="360" w:after="360"/>
      <w:jc w:val="left"/>
    </w:pPr>
    <w:rPr>
      <w:rFonts w:ascii="Times New Roman" w:hAnsi="Times New Roman" w:cs="Times New Roman"/>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notaapidipagina">
    <w:name w:val="footnote text"/>
    <w:basedOn w:val="Normale"/>
    <w:pPr>
      <w:suppressLineNumbers/>
      <w:ind w:left="339" w:hanging="339"/>
    </w:pPr>
    <w:rPr>
      <w:sz w:val="20"/>
    </w:rPr>
  </w:style>
  <w:style w:type="paragraph" w:styleId="Testonotadichiusura">
    <w:name w:val="endnote text"/>
    <w:basedOn w:val="Normale"/>
    <w:pPr>
      <w:suppressLineNumbers/>
      <w:ind w:left="339" w:hanging="339"/>
    </w:pPr>
    <w:rPr>
      <w:sz w:val="20"/>
    </w:rPr>
  </w:style>
  <w:style w:type="character" w:customStyle="1" w:styleId="PidipaginaCarattere">
    <w:name w:val="Piè di pagina Carattere"/>
    <w:link w:val="Pidipagina"/>
    <w:uiPriority w:val="99"/>
    <w:rsid w:val="00FC6F6F"/>
    <w:rPr>
      <w:rFonts w:ascii="Arial" w:hAnsi="Arial" w:cs="Arial"/>
      <w:sz w:val="24"/>
      <w:lang w:eastAsia="zh-CN"/>
    </w:rPr>
  </w:style>
  <w:style w:type="paragraph" w:styleId="Testofumetto">
    <w:name w:val="Balloon Text"/>
    <w:basedOn w:val="Normale"/>
    <w:link w:val="TestofumettoCarattere"/>
    <w:uiPriority w:val="99"/>
    <w:semiHidden/>
    <w:unhideWhenUsed/>
    <w:rsid w:val="00FC6F6F"/>
    <w:rPr>
      <w:rFonts w:ascii="Tahoma" w:hAnsi="Tahoma" w:cs="Tahoma"/>
      <w:sz w:val="16"/>
      <w:szCs w:val="16"/>
    </w:rPr>
  </w:style>
  <w:style w:type="character" w:customStyle="1" w:styleId="TestofumettoCarattere">
    <w:name w:val="Testo fumetto Carattere"/>
    <w:link w:val="Testofumetto"/>
    <w:uiPriority w:val="99"/>
    <w:semiHidden/>
    <w:rsid w:val="00FC6F6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alessia.mattioli@uni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bo.it/en/university/privacy-policy-and-legal-notes/privacy-policy/personal-data-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131C-56AB-42EF-BD77-00218843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0</DocSecurity>
  <Lines>35</Lines>
  <Paragraphs>9</Paragraphs>
  <ScaleCrop>false</ScaleCrop>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Presidenza</dc:creator>
  <cp:keywords/>
  <cp:lastModifiedBy>Sofia DegliEsposti</cp:lastModifiedBy>
  <cp:revision>9</cp:revision>
  <cp:lastPrinted>2017-01-21T02:31:00Z</cp:lastPrinted>
  <dcterms:created xsi:type="dcterms:W3CDTF">2023-07-03T10:31:00Z</dcterms:created>
  <dcterms:modified xsi:type="dcterms:W3CDTF">2023-09-25T12:26:00Z</dcterms:modified>
</cp:coreProperties>
</file>